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CA" w:rsidRPr="00365EA1" w:rsidRDefault="00365EA1" w:rsidP="00CF4CCA">
      <w:pPr>
        <w:jc w:val="center"/>
        <w:rPr>
          <w:rFonts w:ascii="Times New Roman" w:hAnsi="Times New Roman" w:cs="Times New Roman"/>
          <w:b/>
        </w:rPr>
      </w:pPr>
      <w:r w:rsidRPr="00365EA1">
        <w:rPr>
          <w:rFonts w:ascii="Times New Roman" w:hAnsi="Times New Roman" w:cs="Times New Roman"/>
          <w:b/>
        </w:rPr>
        <w:t>T.C</w:t>
      </w:r>
    </w:p>
    <w:p w:rsidR="00365EA1" w:rsidRPr="00365EA1" w:rsidRDefault="00365EA1" w:rsidP="00CF4CCA">
      <w:pPr>
        <w:jc w:val="center"/>
        <w:rPr>
          <w:rFonts w:ascii="Times New Roman" w:hAnsi="Times New Roman" w:cs="Times New Roman"/>
          <w:b/>
        </w:rPr>
      </w:pPr>
      <w:r w:rsidRPr="00365EA1">
        <w:rPr>
          <w:rFonts w:ascii="Times New Roman" w:hAnsi="Times New Roman" w:cs="Times New Roman"/>
          <w:b/>
        </w:rPr>
        <w:t>ANKARA VALİLİĞİ</w:t>
      </w:r>
      <w:r w:rsidR="0043056B">
        <w:rPr>
          <w:rFonts w:ascii="Times New Roman" w:hAnsi="Times New Roman" w:cs="Times New Roman"/>
          <w:b/>
        </w:rPr>
        <w:t xml:space="preserve"> YATIRIM İZLEME VE KOORDİNASYON BAŞKANLIĞI</w:t>
      </w:r>
    </w:p>
    <w:p w:rsidR="00365EA1" w:rsidRPr="00365EA1" w:rsidRDefault="00365EA1" w:rsidP="00CF4CCA">
      <w:pPr>
        <w:jc w:val="center"/>
        <w:rPr>
          <w:rFonts w:ascii="Times New Roman" w:hAnsi="Times New Roman" w:cs="Times New Roman"/>
          <w:b/>
        </w:rPr>
      </w:pPr>
      <w:r w:rsidRPr="00365EA1">
        <w:rPr>
          <w:rFonts w:ascii="Times New Roman" w:hAnsi="Times New Roman" w:cs="Times New Roman"/>
          <w:b/>
        </w:rPr>
        <w:t xml:space="preserve">ANKARA EL SANATLARI VE TASARIM MERKEZİ GÜDÜMLÜ PROJESİ </w:t>
      </w:r>
    </w:p>
    <w:p w:rsidR="0043056B" w:rsidRPr="0043056B" w:rsidRDefault="00A33BA3" w:rsidP="0043056B">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B44AEE">
        <w:rPr>
          <w:rFonts w:ascii="Times New Roman" w:eastAsia="Times New Roman" w:hAnsi="Times New Roman" w:cs="Times New Roman"/>
          <w:lang w:eastAsia="tr-TR"/>
        </w:rPr>
        <w:t>TEKNİK</w:t>
      </w:r>
      <w:r>
        <w:rPr>
          <w:rFonts w:ascii="Times New Roman" w:eastAsia="Times New Roman" w:hAnsi="Times New Roman" w:cs="Times New Roman"/>
          <w:lang w:eastAsia="tr-TR"/>
        </w:rPr>
        <w:t xml:space="preserve"> VE İDARİ PERSONEL HİZMET ALIMI </w:t>
      </w:r>
      <w:r w:rsidR="00CF4CCA" w:rsidRPr="00365EA1">
        <w:rPr>
          <w:rFonts w:ascii="Times New Roman" w:eastAsia="Times New Roman" w:hAnsi="Times New Roman" w:cs="Times New Roman"/>
          <w:lang w:eastAsia="tr-TR"/>
        </w:rPr>
        <w:t>ŞARTNAMESİ</w:t>
      </w:r>
    </w:p>
    <w:p w:rsidR="00365EA1" w:rsidRDefault="00365EA1" w:rsidP="00CF4CCA">
      <w:pPr>
        <w:rPr>
          <w:rFonts w:ascii="Times New Roman" w:eastAsia="Times New Roman" w:hAnsi="Times New Roman" w:cs="Times New Roman"/>
          <w:b/>
          <w:sz w:val="24"/>
          <w:szCs w:val="24"/>
          <w:lang w:eastAsia="tr-TR"/>
        </w:rPr>
      </w:pPr>
    </w:p>
    <w:p w:rsidR="00CF4CCA" w:rsidRDefault="00CF4CCA" w:rsidP="00CF4CCA">
      <w:pPr>
        <w:rPr>
          <w:rFonts w:ascii="Times New Roman" w:eastAsia="Times New Roman" w:hAnsi="Times New Roman" w:cs="Times New Roman"/>
          <w:sz w:val="24"/>
          <w:szCs w:val="24"/>
          <w:lang w:eastAsia="tr-TR"/>
        </w:rPr>
      </w:pPr>
      <w:r w:rsidRPr="00CF4CCA">
        <w:rPr>
          <w:rFonts w:ascii="Times New Roman" w:eastAsia="Times New Roman" w:hAnsi="Times New Roman" w:cs="Times New Roman"/>
          <w:b/>
          <w:sz w:val="24"/>
          <w:szCs w:val="24"/>
          <w:lang w:eastAsia="tr-TR"/>
        </w:rPr>
        <w:t xml:space="preserve">Proje Adı: </w:t>
      </w:r>
      <w:r w:rsidRPr="00CF4CCA">
        <w:rPr>
          <w:rFonts w:ascii="Times New Roman" w:eastAsia="Times New Roman" w:hAnsi="Times New Roman" w:cs="Times New Roman"/>
          <w:sz w:val="24"/>
          <w:szCs w:val="24"/>
          <w:lang w:eastAsia="tr-TR"/>
        </w:rPr>
        <w:t>Ankara El Sanatları ve Tasarım Merkezi Projesi</w:t>
      </w:r>
    </w:p>
    <w:p w:rsidR="00CF4CCA" w:rsidRDefault="00CF4CCA" w:rsidP="00CF4CCA">
      <w:pPr>
        <w:pStyle w:val="ListeParagraf"/>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TANIMLAR </w:t>
      </w:r>
    </w:p>
    <w:p w:rsidR="00CF4CCA" w:rsidRDefault="00CF4CCA" w:rsidP="00CF4CCA">
      <w:pPr>
        <w:pStyle w:val="ListeParagraf"/>
        <w:spacing w:after="0" w:line="240" w:lineRule="auto"/>
        <w:jc w:val="both"/>
        <w:rPr>
          <w:rFonts w:ascii="Times New Roman" w:hAnsi="Times New Roman"/>
          <w:b/>
          <w:sz w:val="24"/>
          <w:szCs w:val="24"/>
        </w:rPr>
      </w:pPr>
    </w:p>
    <w:p w:rsidR="00CF4CCA" w:rsidRDefault="00CF4CCA" w:rsidP="00CF4CCA">
      <w:pPr>
        <w:spacing w:after="0" w:line="240" w:lineRule="auto"/>
        <w:rPr>
          <w:rFonts w:ascii="Times New Roman" w:hAnsi="Times New Roman"/>
          <w:sz w:val="24"/>
          <w:szCs w:val="24"/>
        </w:rPr>
      </w:pPr>
      <w:r>
        <w:rPr>
          <w:rFonts w:ascii="Times New Roman" w:hAnsi="Times New Roman"/>
          <w:b/>
          <w:sz w:val="24"/>
          <w:szCs w:val="24"/>
        </w:rPr>
        <w:t xml:space="preserve">            </w:t>
      </w:r>
      <w:r w:rsidRPr="00B20EF3">
        <w:rPr>
          <w:rFonts w:ascii="Times New Roman" w:hAnsi="Times New Roman"/>
          <w:sz w:val="24"/>
          <w:szCs w:val="24"/>
        </w:rPr>
        <w:t>Bu şartnamenin uygulanmasında;</w:t>
      </w:r>
    </w:p>
    <w:p w:rsidR="00CF4CCA" w:rsidRPr="00B20EF3" w:rsidRDefault="00CF4CCA" w:rsidP="00CF4CCA">
      <w:pPr>
        <w:spacing w:after="0" w:line="240" w:lineRule="auto"/>
        <w:rPr>
          <w:rFonts w:ascii="Times New Roman" w:hAnsi="Times New Roman"/>
          <w:sz w:val="24"/>
          <w:szCs w:val="24"/>
        </w:rPr>
      </w:pPr>
    </w:p>
    <w:p w:rsidR="00CF4CCA" w:rsidRPr="00302335" w:rsidRDefault="00CF4CCA" w:rsidP="00302335">
      <w:pPr>
        <w:pStyle w:val="ListeParagraf"/>
        <w:spacing w:after="0" w:line="240" w:lineRule="auto"/>
        <w:rPr>
          <w:rFonts w:ascii="Times New Roman" w:hAnsi="Times New Roman"/>
          <w:sz w:val="24"/>
          <w:szCs w:val="24"/>
        </w:rPr>
      </w:pPr>
      <w:r w:rsidRPr="00B20EF3">
        <w:rPr>
          <w:rFonts w:ascii="Times New Roman" w:hAnsi="Times New Roman"/>
          <w:bCs/>
          <w:sz w:val="24"/>
          <w:szCs w:val="24"/>
        </w:rPr>
        <w:t xml:space="preserve">            İDARE</w:t>
      </w:r>
      <w:r w:rsidRPr="00B20EF3">
        <w:rPr>
          <w:rFonts w:ascii="Times New Roman" w:hAnsi="Times New Roman"/>
          <w:bCs/>
          <w:sz w:val="24"/>
          <w:szCs w:val="24"/>
        </w:rPr>
        <w:tab/>
      </w:r>
      <w:r w:rsidRPr="00B20EF3">
        <w:rPr>
          <w:rFonts w:ascii="Times New Roman" w:hAnsi="Times New Roman"/>
          <w:sz w:val="24"/>
          <w:szCs w:val="24"/>
        </w:rPr>
        <w:t xml:space="preserve">: Ankara </w:t>
      </w:r>
      <w:r w:rsidR="00302335">
        <w:rPr>
          <w:rFonts w:ascii="Times New Roman" w:hAnsi="Times New Roman"/>
          <w:sz w:val="24"/>
          <w:szCs w:val="24"/>
        </w:rPr>
        <w:t>Sanayi Odası</w:t>
      </w:r>
    </w:p>
    <w:p w:rsidR="00CF4CCA" w:rsidRPr="00B20EF3" w:rsidRDefault="00CF4CCA" w:rsidP="00CF4CCA">
      <w:pPr>
        <w:pStyle w:val="ListeParagraf"/>
        <w:spacing w:after="0" w:line="240" w:lineRule="auto"/>
        <w:rPr>
          <w:rFonts w:ascii="Times New Roman" w:hAnsi="Times New Roman"/>
          <w:bCs/>
          <w:sz w:val="24"/>
          <w:szCs w:val="24"/>
        </w:rPr>
      </w:pPr>
      <w:r w:rsidRPr="00B20EF3">
        <w:rPr>
          <w:rFonts w:ascii="Times New Roman" w:hAnsi="Times New Roman"/>
          <w:bCs/>
          <w:sz w:val="24"/>
          <w:szCs w:val="24"/>
        </w:rPr>
        <w:t xml:space="preserve">            İSTEKLİ</w:t>
      </w:r>
      <w:r w:rsidRPr="00B20EF3">
        <w:rPr>
          <w:rFonts w:ascii="Times New Roman" w:hAnsi="Times New Roman"/>
          <w:bCs/>
          <w:sz w:val="24"/>
          <w:szCs w:val="24"/>
        </w:rPr>
        <w:tab/>
      </w:r>
      <w:r w:rsidRPr="00B20EF3">
        <w:rPr>
          <w:rFonts w:ascii="Times New Roman" w:hAnsi="Times New Roman"/>
          <w:sz w:val="24"/>
          <w:szCs w:val="24"/>
        </w:rPr>
        <w:t>: İhale için teklif verecek olanları,</w:t>
      </w:r>
      <w:r w:rsidRPr="00B20EF3">
        <w:rPr>
          <w:rFonts w:ascii="Times New Roman" w:hAnsi="Times New Roman"/>
          <w:bCs/>
          <w:sz w:val="24"/>
          <w:szCs w:val="24"/>
        </w:rPr>
        <w:t xml:space="preserve">             </w:t>
      </w:r>
    </w:p>
    <w:p w:rsidR="00CF4CCA" w:rsidRDefault="00CF4CCA" w:rsidP="00CF4CCA">
      <w:pPr>
        <w:pStyle w:val="ListeParagraf"/>
        <w:spacing w:line="240" w:lineRule="auto"/>
        <w:jc w:val="both"/>
        <w:rPr>
          <w:rFonts w:ascii="Times New Roman" w:hAnsi="Times New Roman"/>
          <w:sz w:val="24"/>
          <w:szCs w:val="24"/>
        </w:rPr>
      </w:pPr>
      <w:r w:rsidRPr="00B20EF3">
        <w:rPr>
          <w:rFonts w:ascii="Times New Roman" w:hAnsi="Times New Roman"/>
          <w:bCs/>
          <w:sz w:val="24"/>
          <w:szCs w:val="24"/>
        </w:rPr>
        <w:t xml:space="preserve">  </w:t>
      </w:r>
      <w:r>
        <w:rPr>
          <w:rFonts w:ascii="Times New Roman" w:hAnsi="Times New Roman"/>
          <w:bCs/>
          <w:sz w:val="24"/>
          <w:szCs w:val="24"/>
        </w:rPr>
        <w:t xml:space="preserve">         </w:t>
      </w:r>
      <w:r w:rsidRPr="00B20EF3">
        <w:rPr>
          <w:rFonts w:ascii="Times New Roman" w:hAnsi="Times New Roman"/>
          <w:bCs/>
          <w:sz w:val="24"/>
          <w:szCs w:val="24"/>
        </w:rPr>
        <w:t>YÜKLENİCİ</w:t>
      </w:r>
      <w:r w:rsidRPr="00B20EF3">
        <w:rPr>
          <w:rFonts w:ascii="Times New Roman" w:hAnsi="Times New Roman"/>
          <w:bCs/>
          <w:sz w:val="24"/>
          <w:szCs w:val="24"/>
        </w:rPr>
        <w:tab/>
      </w:r>
      <w:r w:rsidRPr="00B20EF3">
        <w:rPr>
          <w:rFonts w:ascii="Times New Roman" w:hAnsi="Times New Roman"/>
          <w:sz w:val="24"/>
          <w:szCs w:val="24"/>
        </w:rPr>
        <w:t>: İhale neticesinde işi yapmak üzere sözleşme imzalanan gerçek ve/veya tüzel kişileri ifade eder.</w:t>
      </w:r>
    </w:p>
    <w:p w:rsidR="00CF4CCA" w:rsidRDefault="00CF4CCA" w:rsidP="00CF4CCA">
      <w:pPr>
        <w:pStyle w:val="ListeParagraf"/>
        <w:spacing w:line="240" w:lineRule="auto"/>
        <w:jc w:val="both"/>
        <w:rPr>
          <w:rFonts w:ascii="Times New Roman" w:hAnsi="Times New Roman"/>
          <w:sz w:val="24"/>
          <w:szCs w:val="24"/>
        </w:rPr>
      </w:pPr>
    </w:p>
    <w:p w:rsidR="00CF4CCA" w:rsidRPr="00CF4CCA" w:rsidRDefault="00CF4CCA" w:rsidP="00CF4CCA">
      <w:pPr>
        <w:pStyle w:val="ListeParagraf"/>
        <w:numPr>
          <w:ilvl w:val="0"/>
          <w:numId w:val="1"/>
        </w:numPr>
        <w:spacing w:line="240" w:lineRule="auto"/>
        <w:jc w:val="both"/>
        <w:rPr>
          <w:rFonts w:ascii="Times New Roman" w:hAnsi="Times New Roman"/>
          <w:sz w:val="24"/>
          <w:szCs w:val="24"/>
        </w:rPr>
      </w:pPr>
      <w:r w:rsidRPr="00CF4CCA">
        <w:rPr>
          <w:rFonts w:ascii="Times New Roman" w:hAnsi="Times New Roman"/>
          <w:b/>
          <w:sz w:val="24"/>
          <w:szCs w:val="24"/>
        </w:rPr>
        <w:t>ARKA PLAN</w:t>
      </w:r>
    </w:p>
    <w:p w:rsidR="00CF4CCA" w:rsidRDefault="00CF4CCA" w:rsidP="00CF4CCA">
      <w:pPr>
        <w:spacing w:line="240" w:lineRule="auto"/>
        <w:jc w:val="both"/>
        <w:rPr>
          <w:rFonts w:ascii="Times New Roman" w:hAnsi="Times New Roman"/>
          <w:bCs/>
          <w:iCs/>
          <w:sz w:val="24"/>
          <w:szCs w:val="24"/>
        </w:rPr>
      </w:pPr>
      <w:r w:rsidRPr="00B20EF3">
        <w:rPr>
          <w:rFonts w:ascii="Times New Roman" w:hAnsi="Times New Roman"/>
          <w:sz w:val="24"/>
          <w:szCs w:val="24"/>
        </w:rPr>
        <w:t>Ankara El S</w:t>
      </w:r>
      <w:r>
        <w:rPr>
          <w:rFonts w:ascii="Times New Roman" w:hAnsi="Times New Roman"/>
          <w:sz w:val="24"/>
          <w:szCs w:val="24"/>
        </w:rPr>
        <w:t xml:space="preserve">anatları ve Tasarım Merkezi Projesi’nin amacı </w:t>
      </w:r>
      <w:r w:rsidRPr="00A7067D">
        <w:rPr>
          <w:rFonts w:ascii="Times New Roman" w:hAnsi="Times New Roman"/>
          <w:bCs/>
          <w:iCs/>
          <w:sz w:val="24"/>
          <w:szCs w:val="24"/>
        </w:rPr>
        <w:t xml:space="preserve">el sanatları alanında “Ankara’dan” markasının oluşturulması, markanın satış, pazarlama, tanıtım stratejisinin belirlenmesi, </w:t>
      </w:r>
      <w:proofErr w:type="gramStart"/>
      <w:r w:rsidRPr="00A7067D">
        <w:rPr>
          <w:rFonts w:ascii="Times New Roman" w:hAnsi="Times New Roman"/>
          <w:bCs/>
          <w:iCs/>
          <w:sz w:val="24"/>
          <w:szCs w:val="24"/>
        </w:rPr>
        <w:t>zanaatkarların</w:t>
      </w:r>
      <w:proofErr w:type="gramEnd"/>
      <w:r w:rsidRPr="00A7067D">
        <w:rPr>
          <w:rFonts w:ascii="Times New Roman" w:hAnsi="Times New Roman"/>
          <w:bCs/>
          <w:iCs/>
          <w:sz w:val="24"/>
          <w:szCs w:val="24"/>
        </w:rPr>
        <w:t xml:space="preserve"> tasarım ile birlikte farklı ürünlerin üretilmesinde uzmanlaşmalarının sağlanması için eğitim ve tasarım desteğinin verilmesi, merkezde üretilen ürünlerin sürdürülebilir satış kanalarını ile satışının sağlanması ve böylelikle hem Ankara’ya özgü ürünlerin üretilmesi hem de düzenli bir istihdam olanağının yaratılmasıdır</w:t>
      </w:r>
      <w:r>
        <w:rPr>
          <w:rFonts w:ascii="Times New Roman" w:hAnsi="Times New Roman"/>
          <w:bCs/>
          <w:iCs/>
          <w:sz w:val="24"/>
          <w:szCs w:val="24"/>
        </w:rPr>
        <w:t>.</w:t>
      </w:r>
    </w:p>
    <w:p w:rsidR="00CF4CCA" w:rsidRPr="00CF4CCA" w:rsidRDefault="00CF4CCA" w:rsidP="00CF4CCA">
      <w:pPr>
        <w:spacing w:line="240" w:lineRule="auto"/>
        <w:jc w:val="both"/>
        <w:rPr>
          <w:rFonts w:ascii="Times New Roman" w:hAnsi="Times New Roman"/>
          <w:bCs/>
          <w:iCs/>
          <w:sz w:val="24"/>
          <w:szCs w:val="24"/>
        </w:rPr>
      </w:pPr>
    </w:p>
    <w:p w:rsidR="00CF4CCA" w:rsidRPr="00CF4CCA" w:rsidRDefault="00CF4CCA" w:rsidP="00CF4CCA">
      <w:pPr>
        <w:pStyle w:val="ListeParagraf"/>
        <w:numPr>
          <w:ilvl w:val="0"/>
          <w:numId w:val="1"/>
        </w:numPr>
        <w:spacing w:line="240" w:lineRule="auto"/>
        <w:jc w:val="both"/>
        <w:rPr>
          <w:rFonts w:ascii="Times New Roman" w:hAnsi="Times New Roman"/>
          <w:b/>
          <w:bCs/>
          <w:iCs/>
          <w:sz w:val="24"/>
          <w:szCs w:val="24"/>
        </w:rPr>
      </w:pPr>
      <w:r w:rsidRPr="00CF4CCA">
        <w:rPr>
          <w:rFonts w:ascii="Times New Roman" w:hAnsi="Times New Roman"/>
          <w:b/>
          <w:bCs/>
          <w:iCs/>
          <w:sz w:val="24"/>
          <w:szCs w:val="24"/>
        </w:rPr>
        <w:t>SÖZLEŞME HEDEFLERİ</w:t>
      </w:r>
    </w:p>
    <w:p w:rsidR="00CF4CCA" w:rsidRPr="00CF4CCA" w:rsidRDefault="00CF4CCA" w:rsidP="00CF4CCA">
      <w:pPr>
        <w:spacing w:line="240" w:lineRule="auto"/>
        <w:jc w:val="both"/>
        <w:rPr>
          <w:rFonts w:ascii="Times New Roman" w:hAnsi="Times New Roman"/>
          <w:bCs/>
          <w:iCs/>
          <w:sz w:val="24"/>
          <w:szCs w:val="24"/>
        </w:rPr>
      </w:pPr>
    </w:p>
    <w:p w:rsidR="00DA0205" w:rsidRDefault="00CF4CCA" w:rsidP="00DA0205">
      <w:pPr>
        <w:spacing w:line="240" w:lineRule="auto"/>
        <w:jc w:val="both"/>
        <w:rPr>
          <w:rFonts w:ascii="Times New Roman" w:hAnsi="Times New Roman"/>
          <w:bCs/>
          <w:iCs/>
          <w:sz w:val="24"/>
          <w:szCs w:val="24"/>
        </w:rPr>
      </w:pPr>
      <w:r w:rsidRPr="00CF4CCA">
        <w:rPr>
          <w:rFonts w:ascii="Times New Roman" w:hAnsi="Times New Roman"/>
          <w:bCs/>
          <w:iCs/>
          <w:sz w:val="24"/>
          <w:szCs w:val="24"/>
        </w:rPr>
        <w:t xml:space="preserve">Bu sözleşme ile gerçekleştirilecek olan </w:t>
      </w:r>
      <w:r w:rsidR="00A33BA3">
        <w:rPr>
          <w:rFonts w:ascii="Times New Roman" w:hAnsi="Times New Roman"/>
          <w:bCs/>
          <w:iCs/>
          <w:sz w:val="24"/>
          <w:szCs w:val="24"/>
        </w:rPr>
        <w:t>personeller</w:t>
      </w:r>
      <w:r w:rsidRPr="00CF4CCA">
        <w:rPr>
          <w:rFonts w:ascii="Times New Roman" w:hAnsi="Times New Roman"/>
          <w:bCs/>
          <w:iCs/>
          <w:sz w:val="24"/>
          <w:szCs w:val="24"/>
        </w:rPr>
        <w:t xml:space="preserve"> ile ilgili tüm gereksinim ve şartların sunulması ve ilgili tekliflerin alınması hedeflenmektedir. </w:t>
      </w:r>
      <w:r w:rsidR="00365EA1">
        <w:rPr>
          <w:rFonts w:ascii="Times New Roman" w:hAnsi="Times New Roman"/>
          <w:bCs/>
          <w:iCs/>
          <w:sz w:val="24"/>
          <w:szCs w:val="24"/>
        </w:rPr>
        <w:t xml:space="preserve">Projenin uygulanacağı binanın inşaatı sona ermiştir. </w:t>
      </w:r>
      <w:r w:rsidR="00DA0205" w:rsidRPr="00DA0205">
        <w:rPr>
          <w:rFonts w:ascii="Times New Roman" w:hAnsi="Times New Roman"/>
          <w:bCs/>
          <w:iCs/>
          <w:sz w:val="24"/>
          <w:szCs w:val="24"/>
        </w:rPr>
        <w:t>Marka ve ürünlerin tüm dijital pazarlama ve iletişim faaliyetlerini kurgula</w:t>
      </w:r>
      <w:r w:rsidR="00DA0205">
        <w:rPr>
          <w:rFonts w:ascii="Times New Roman" w:hAnsi="Times New Roman"/>
          <w:bCs/>
          <w:iCs/>
          <w:sz w:val="24"/>
          <w:szCs w:val="24"/>
        </w:rPr>
        <w:t xml:space="preserve">nacak, </w:t>
      </w:r>
      <w:r w:rsidR="0007027D">
        <w:rPr>
          <w:rFonts w:ascii="Times New Roman" w:hAnsi="Times New Roman"/>
          <w:bCs/>
          <w:iCs/>
          <w:sz w:val="24"/>
          <w:szCs w:val="24"/>
        </w:rPr>
        <w:t>mevcut müşterilerin takibi</w:t>
      </w:r>
      <w:r w:rsidR="00DA0205" w:rsidRPr="00DA0205">
        <w:rPr>
          <w:rFonts w:ascii="Times New Roman" w:hAnsi="Times New Roman"/>
          <w:bCs/>
          <w:iCs/>
          <w:sz w:val="24"/>
          <w:szCs w:val="24"/>
        </w:rPr>
        <w:t xml:space="preserve"> yapıl</w:t>
      </w:r>
      <w:r w:rsidR="00DA0205">
        <w:rPr>
          <w:rFonts w:ascii="Times New Roman" w:hAnsi="Times New Roman"/>
          <w:bCs/>
          <w:iCs/>
          <w:sz w:val="24"/>
          <w:szCs w:val="24"/>
        </w:rPr>
        <w:t xml:space="preserve">acak, </w:t>
      </w:r>
      <w:r w:rsidR="0007027D">
        <w:rPr>
          <w:rFonts w:ascii="Times New Roman" w:hAnsi="Times New Roman"/>
          <w:bCs/>
          <w:iCs/>
          <w:sz w:val="24"/>
          <w:szCs w:val="24"/>
        </w:rPr>
        <w:t>m</w:t>
      </w:r>
      <w:r w:rsidR="00DA0205" w:rsidRPr="00DA0205">
        <w:rPr>
          <w:rFonts w:ascii="Times New Roman" w:hAnsi="Times New Roman"/>
          <w:bCs/>
          <w:iCs/>
          <w:sz w:val="24"/>
          <w:szCs w:val="24"/>
        </w:rPr>
        <w:t>erkezin eğitim ihtiyaçlarını belirle</w:t>
      </w:r>
      <w:r w:rsidR="00DA0205">
        <w:rPr>
          <w:rFonts w:ascii="Times New Roman" w:hAnsi="Times New Roman"/>
          <w:bCs/>
          <w:iCs/>
          <w:sz w:val="24"/>
          <w:szCs w:val="24"/>
        </w:rPr>
        <w:t xml:space="preserve">necek, </w:t>
      </w:r>
      <w:r w:rsidR="0007027D">
        <w:rPr>
          <w:rFonts w:ascii="Times New Roman" w:hAnsi="Times New Roman"/>
          <w:bCs/>
          <w:iCs/>
          <w:sz w:val="24"/>
          <w:szCs w:val="24"/>
        </w:rPr>
        <w:t>c</w:t>
      </w:r>
      <w:r w:rsidR="00DA0205" w:rsidRPr="00DA0205">
        <w:rPr>
          <w:rFonts w:ascii="Times New Roman" w:hAnsi="Times New Roman"/>
          <w:bCs/>
          <w:iCs/>
          <w:sz w:val="24"/>
          <w:szCs w:val="24"/>
        </w:rPr>
        <w:t xml:space="preserve">am, takı, dokuma atölyelerinde ve merkezde bulunan tüm makine, </w:t>
      </w:r>
      <w:proofErr w:type="gramStart"/>
      <w:r w:rsidR="00DA0205" w:rsidRPr="00DA0205">
        <w:rPr>
          <w:rFonts w:ascii="Times New Roman" w:hAnsi="Times New Roman"/>
          <w:bCs/>
          <w:iCs/>
          <w:sz w:val="24"/>
          <w:szCs w:val="24"/>
        </w:rPr>
        <w:t>ekipman</w:t>
      </w:r>
      <w:proofErr w:type="gramEnd"/>
      <w:r w:rsidR="00DA0205" w:rsidRPr="00DA0205">
        <w:rPr>
          <w:rFonts w:ascii="Times New Roman" w:hAnsi="Times New Roman"/>
          <w:bCs/>
          <w:iCs/>
          <w:sz w:val="24"/>
          <w:szCs w:val="24"/>
        </w:rPr>
        <w:t xml:space="preserve"> ve cihazların gerekli bakım ve onarımları yap</w:t>
      </w:r>
      <w:r w:rsidR="00E7486B">
        <w:rPr>
          <w:rFonts w:ascii="Times New Roman" w:hAnsi="Times New Roman"/>
          <w:bCs/>
          <w:iCs/>
          <w:sz w:val="24"/>
          <w:szCs w:val="24"/>
        </w:rPr>
        <w:t>ılacak</w:t>
      </w:r>
      <w:r w:rsidR="00DA0205" w:rsidRPr="00DA0205">
        <w:rPr>
          <w:rFonts w:ascii="Times New Roman" w:hAnsi="Times New Roman"/>
          <w:bCs/>
          <w:iCs/>
          <w:sz w:val="24"/>
          <w:szCs w:val="24"/>
        </w:rPr>
        <w:t>, gerektiğinde bunlar fiilen kullan</w:t>
      </w:r>
      <w:r w:rsidR="00DA0205">
        <w:rPr>
          <w:rFonts w:ascii="Times New Roman" w:hAnsi="Times New Roman"/>
          <w:bCs/>
          <w:iCs/>
          <w:sz w:val="24"/>
          <w:szCs w:val="24"/>
        </w:rPr>
        <w:t xml:space="preserve">ılacak, </w:t>
      </w:r>
      <w:r w:rsidR="00756F33">
        <w:rPr>
          <w:rFonts w:ascii="Times New Roman" w:hAnsi="Times New Roman"/>
          <w:bCs/>
          <w:iCs/>
          <w:sz w:val="24"/>
          <w:szCs w:val="24"/>
        </w:rPr>
        <w:t>m</w:t>
      </w:r>
      <w:r w:rsidR="00DA0205" w:rsidRPr="00DA0205">
        <w:rPr>
          <w:rFonts w:ascii="Times New Roman" w:hAnsi="Times New Roman"/>
          <w:bCs/>
          <w:iCs/>
          <w:sz w:val="24"/>
          <w:szCs w:val="24"/>
        </w:rPr>
        <w:t>erkezde gerçekleştirilecek her faaliyet koordine e</w:t>
      </w:r>
      <w:r w:rsidR="00DA0205">
        <w:rPr>
          <w:rFonts w:ascii="Times New Roman" w:hAnsi="Times New Roman"/>
          <w:bCs/>
          <w:iCs/>
          <w:sz w:val="24"/>
          <w:szCs w:val="24"/>
        </w:rPr>
        <w:t>dilecek</w:t>
      </w:r>
      <w:r w:rsidR="00DA0205" w:rsidRPr="00DA0205">
        <w:rPr>
          <w:rFonts w:ascii="Times New Roman" w:hAnsi="Times New Roman"/>
          <w:bCs/>
          <w:iCs/>
          <w:sz w:val="24"/>
          <w:szCs w:val="24"/>
        </w:rPr>
        <w:t xml:space="preserve"> ve </w:t>
      </w:r>
      <w:r w:rsidR="00DA0205">
        <w:rPr>
          <w:rFonts w:ascii="Times New Roman" w:hAnsi="Times New Roman"/>
          <w:bCs/>
          <w:iCs/>
          <w:sz w:val="24"/>
          <w:szCs w:val="24"/>
        </w:rPr>
        <w:t>faaliyetler devam edecek</w:t>
      </w:r>
      <w:r w:rsidR="00E7486B">
        <w:rPr>
          <w:rFonts w:ascii="Times New Roman" w:hAnsi="Times New Roman"/>
          <w:bCs/>
          <w:iCs/>
          <w:sz w:val="24"/>
          <w:szCs w:val="24"/>
        </w:rPr>
        <w:t>tir</w:t>
      </w:r>
      <w:r w:rsidR="00DA0205">
        <w:rPr>
          <w:rFonts w:ascii="Times New Roman" w:hAnsi="Times New Roman"/>
          <w:bCs/>
          <w:iCs/>
          <w:sz w:val="24"/>
          <w:szCs w:val="24"/>
        </w:rPr>
        <w:t xml:space="preserve">. </w:t>
      </w:r>
    </w:p>
    <w:p w:rsidR="00DA0205" w:rsidRDefault="00DA0205" w:rsidP="00DA0205">
      <w:pPr>
        <w:spacing w:line="240" w:lineRule="auto"/>
        <w:jc w:val="both"/>
        <w:rPr>
          <w:rFonts w:ascii="Times New Roman" w:hAnsi="Times New Roman"/>
          <w:bCs/>
          <w:iCs/>
          <w:sz w:val="24"/>
          <w:szCs w:val="24"/>
        </w:rPr>
      </w:pPr>
    </w:p>
    <w:p w:rsidR="00EF0D2B" w:rsidRPr="00DA0205" w:rsidRDefault="00EF0D2B" w:rsidP="00DA0205">
      <w:pPr>
        <w:pStyle w:val="ListeParagraf"/>
        <w:numPr>
          <w:ilvl w:val="0"/>
          <w:numId w:val="1"/>
        </w:numPr>
        <w:spacing w:line="240" w:lineRule="auto"/>
        <w:jc w:val="both"/>
        <w:rPr>
          <w:rFonts w:ascii="Times New Roman" w:hAnsi="Times New Roman"/>
          <w:b/>
          <w:bCs/>
          <w:iCs/>
          <w:sz w:val="24"/>
          <w:szCs w:val="24"/>
        </w:rPr>
      </w:pPr>
      <w:r w:rsidRPr="00DA0205">
        <w:rPr>
          <w:rFonts w:ascii="Times New Roman" w:hAnsi="Times New Roman"/>
          <w:b/>
          <w:bCs/>
          <w:iCs/>
          <w:sz w:val="24"/>
          <w:szCs w:val="24"/>
        </w:rPr>
        <w:t xml:space="preserve">LOJİSTİK VE ZAMANLAMA </w:t>
      </w:r>
    </w:p>
    <w:p w:rsidR="00EF0D2B" w:rsidRPr="00EF0D2B" w:rsidRDefault="00EF0D2B" w:rsidP="00EF0D2B">
      <w:pPr>
        <w:pStyle w:val="ListeParagraf"/>
        <w:rPr>
          <w:rFonts w:ascii="Times New Roman" w:hAnsi="Times New Roman"/>
          <w:b/>
          <w:bCs/>
          <w:iCs/>
          <w:sz w:val="24"/>
          <w:szCs w:val="24"/>
        </w:rPr>
      </w:pPr>
    </w:p>
    <w:p w:rsidR="00EF0D2B" w:rsidRPr="0007027D" w:rsidRDefault="00EF0D2B" w:rsidP="0007027D">
      <w:pPr>
        <w:spacing w:line="240" w:lineRule="auto"/>
        <w:jc w:val="both"/>
        <w:rPr>
          <w:rFonts w:ascii="Times New Roman" w:hAnsi="Times New Roman"/>
          <w:bCs/>
          <w:iCs/>
          <w:sz w:val="24"/>
          <w:szCs w:val="24"/>
        </w:rPr>
      </w:pPr>
      <w:r w:rsidRPr="0007027D">
        <w:rPr>
          <w:rFonts w:ascii="Times New Roman" w:hAnsi="Times New Roman"/>
          <w:bCs/>
          <w:iCs/>
          <w:sz w:val="24"/>
          <w:szCs w:val="24"/>
        </w:rPr>
        <w:t xml:space="preserve">Tüm faaliyetler proje poz numaralarına göre aşağıda belirtilmiştir. Sözleşme tarihinden itibaren idarenin uygun gördüğü tarihlerde faaliyetler planlanacaktır. Proje bitiş tarihi öncesi tüm faaliyetler tamamlanmış olacaktır. </w:t>
      </w:r>
    </w:p>
    <w:p w:rsidR="00EF0D2B" w:rsidRDefault="00EF0D2B" w:rsidP="00EF0D2B">
      <w:pPr>
        <w:pStyle w:val="ListeParagraf"/>
        <w:spacing w:line="240" w:lineRule="auto"/>
        <w:ind w:left="644"/>
        <w:jc w:val="both"/>
        <w:rPr>
          <w:rFonts w:ascii="Times New Roman" w:hAnsi="Times New Roman"/>
          <w:bCs/>
          <w:iCs/>
          <w:sz w:val="24"/>
          <w:szCs w:val="24"/>
        </w:rPr>
      </w:pPr>
    </w:p>
    <w:p w:rsidR="00EF0D2B" w:rsidRDefault="00EF0D2B" w:rsidP="00EF0D2B">
      <w:pPr>
        <w:pStyle w:val="ListeParagraf"/>
        <w:spacing w:line="240" w:lineRule="auto"/>
        <w:ind w:left="644"/>
        <w:jc w:val="both"/>
        <w:rPr>
          <w:rFonts w:ascii="Times New Roman" w:hAnsi="Times New Roman"/>
          <w:bCs/>
          <w:iCs/>
          <w:sz w:val="24"/>
          <w:szCs w:val="24"/>
        </w:rPr>
      </w:pPr>
    </w:p>
    <w:p w:rsidR="00F45DE9" w:rsidRDefault="00F45DE9" w:rsidP="00EF0D2B">
      <w:pPr>
        <w:pStyle w:val="ListeParagraf"/>
        <w:spacing w:line="240" w:lineRule="auto"/>
        <w:ind w:left="644"/>
        <w:jc w:val="both"/>
        <w:rPr>
          <w:rFonts w:ascii="Times New Roman" w:hAnsi="Times New Roman"/>
          <w:bCs/>
          <w:iCs/>
          <w:sz w:val="24"/>
          <w:szCs w:val="24"/>
        </w:rPr>
      </w:pPr>
    </w:p>
    <w:p w:rsidR="00F45DE9" w:rsidRDefault="00F45DE9" w:rsidP="00EF0D2B">
      <w:pPr>
        <w:pStyle w:val="ListeParagraf"/>
        <w:spacing w:line="240" w:lineRule="auto"/>
        <w:ind w:left="644"/>
        <w:jc w:val="both"/>
        <w:rPr>
          <w:rFonts w:ascii="Times New Roman" w:hAnsi="Times New Roman"/>
          <w:bCs/>
          <w:iCs/>
          <w:sz w:val="24"/>
          <w:szCs w:val="24"/>
        </w:rPr>
      </w:pPr>
    </w:p>
    <w:p w:rsidR="00F45DE9" w:rsidRDefault="00F45DE9" w:rsidP="00EF0D2B">
      <w:pPr>
        <w:pStyle w:val="ListeParagraf"/>
        <w:spacing w:line="240" w:lineRule="auto"/>
        <w:ind w:left="644"/>
        <w:jc w:val="both"/>
        <w:rPr>
          <w:rFonts w:ascii="Times New Roman" w:hAnsi="Times New Roman"/>
          <w:bCs/>
          <w:iCs/>
          <w:sz w:val="24"/>
          <w:szCs w:val="24"/>
        </w:rPr>
      </w:pPr>
    </w:p>
    <w:p w:rsidR="00F45DE9" w:rsidRDefault="00F45DE9" w:rsidP="00EF0D2B">
      <w:pPr>
        <w:pStyle w:val="ListeParagraf"/>
        <w:spacing w:line="240" w:lineRule="auto"/>
        <w:ind w:left="644"/>
        <w:jc w:val="both"/>
        <w:rPr>
          <w:rFonts w:ascii="Times New Roman" w:hAnsi="Times New Roman"/>
          <w:bCs/>
          <w:iCs/>
          <w:sz w:val="24"/>
          <w:szCs w:val="24"/>
        </w:rPr>
      </w:pPr>
    </w:p>
    <w:p w:rsidR="00EF0D2B" w:rsidRPr="00EF0D2B" w:rsidRDefault="00EF0D2B" w:rsidP="00EF0D2B">
      <w:pPr>
        <w:pStyle w:val="ListeParagraf"/>
        <w:numPr>
          <w:ilvl w:val="0"/>
          <w:numId w:val="1"/>
        </w:numPr>
        <w:spacing w:line="240" w:lineRule="auto"/>
        <w:jc w:val="both"/>
        <w:rPr>
          <w:rFonts w:ascii="Times New Roman" w:hAnsi="Times New Roman"/>
          <w:b/>
          <w:bCs/>
          <w:iCs/>
          <w:sz w:val="24"/>
          <w:szCs w:val="24"/>
        </w:rPr>
      </w:pPr>
      <w:r w:rsidRPr="00EF0D2B">
        <w:rPr>
          <w:rFonts w:ascii="Times New Roman" w:hAnsi="Times New Roman"/>
          <w:b/>
          <w:bCs/>
          <w:iCs/>
          <w:sz w:val="24"/>
          <w:szCs w:val="24"/>
        </w:rPr>
        <w:t xml:space="preserve">GEREKLİLİKLER </w:t>
      </w:r>
    </w:p>
    <w:p w:rsidR="00AF0D66" w:rsidRPr="00EF0D2B" w:rsidRDefault="00AF0D66" w:rsidP="00F45DE9">
      <w:pPr>
        <w:rPr>
          <w:rFonts w:ascii="Times New Roman" w:hAnsi="Times New Roman" w:cs="Times New Roman"/>
          <w:bCs/>
          <w:iCs/>
        </w:rPr>
      </w:pPr>
    </w:p>
    <w:p w:rsidR="00EF0D2B" w:rsidRPr="00EF0D2B" w:rsidRDefault="00370AF2" w:rsidP="00EF0D2B">
      <w:pPr>
        <w:ind w:firstLine="360"/>
        <w:rPr>
          <w:rFonts w:ascii="Times New Roman" w:hAnsi="Times New Roman" w:cs="Times New Roman"/>
          <w:b/>
        </w:rPr>
      </w:pPr>
      <w:r w:rsidRPr="00EF0D2B">
        <w:rPr>
          <w:rFonts w:ascii="Times New Roman" w:hAnsi="Times New Roman" w:cs="Times New Roman"/>
          <w:b/>
        </w:rPr>
        <w:t xml:space="preserve">PROJE POZ NO 6.34 TEKNİK VE İDARİ PERSONEL HİZMET ALIMI: </w:t>
      </w:r>
    </w:p>
    <w:p w:rsidR="00EF0D2B" w:rsidRPr="00EF0D2B" w:rsidRDefault="00EF0D2B" w:rsidP="00EF0D2B">
      <w:pPr>
        <w:rPr>
          <w:rFonts w:ascii="Times New Roman" w:hAnsi="Times New Roman" w:cs="Times New Roman"/>
        </w:rPr>
      </w:pPr>
      <w:r w:rsidRPr="00EF0D2B">
        <w:rPr>
          <w:rFonts w:ascii="Times New Roman" w:hAnsi="Times New Roman" w:cs="Times New Roman"/>
        </w:rPr>
        <w:t>İşin Tanımı: Ankara El Sanatları ve Tasarım Merkez binasında e-ticaret sorumlusu, satış pazarlama sorumlusu, eğitim koordinatörü ve tasarım fabrikası sorumlusu, teknisyen ve merkez sorumlusu personellerinin hizmet alımı işidir. İş kapsamında toplam 5 (beş)</w:t>
      </w:r>
      <w:r w:rsidR="00C75A21">
        <w:rPr>
          <w:rFonts w:ascii="Times New Roman" w:hAnsi="Times New Roman" w:cs="Times New Roman"/>
        </w:rPr>
        <w:t xml:space="preserve"> </w:t>
      </w:r>
      <w:r w:rsidRPr="00EF0D2B">
        <w:rPr>
          <w:rFonts w:ascii="Times New Roman" w:hAnsi="Times New Roman" w:cs="Times New Roman"/>
        </w:rPr>
        <w:t>personel alınacaktır.</w:t>
      </w:r>
      <w:r w:rsidR="00817ED0">
        <w:rPr>
          <w:rFonts w:ascii="Times New Roman" w:hAnsi="Times New Roman" w:cs="Times New Roman"/>
        </w:rPr>
        <w:t xml:space="preserve"> (5) P</w:t>
      </w:r>
      <w:r w:rsidR="0087227C">
        <w:rPr>
          <w:rFonts w:ascii="Times New Roman" w:hAnsi="Times New Roman" w:cs="Times New Roman"/>
        </w:rPr>
        <w:t xml:space="preserve">ersonele şartnamede belirtilen ücretlerin üzerine ayda 24 gün üzerinden hesaplanmak üzere her gün için brüt 10,00 TL yemek bedeli ve yine ayda 24 gün üzerinden hesaplanmak üzere her gün için brüt 10,00 TL yol bedeli ödenecek olup ücret bordrosunda gösterilecektir.  </w:t>
      </w:r>
    </w:p>
    <w:p w:rsidR="00EF0D2B" w:rsidRPr="00EF0D2B" w:rsidRDefault="00EF0D2B" w:rsidP="00EF0D2B">
      <w:pPr>
        <w:rPr>
          <w:rFonts w:ascii="Times New Roman" w:hAnsi="Times New Roman" w:cs="Times New Roman"/>
        </w:rPr>
      </w:pPr>
      <w:r w:rsidRPr="00EF0D2B">
        <w:rPr>
          <w:rFonts w:ascii="Times New Roman" w:hAnsi="Times New Roman" w:cs="Times New Roman"/>
        </w:rPr>
        <w:t>E-Ticaret Sorumlusu Görevleri;</w:t>
      </w:r>
    </w:p>
    <w:p w:rsidR="00C75A21"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r>
      <w:bookmarkStart w:id="0" w:name="_Hlk11419711"/>
      <w:r w:rsidRPr="00EF0D2B">
        <w:rPr>
          <w:rFonts w:ascii="Times New Roman" w:hAnsi="Times New Roman" w:cs="Times New Roman"/>
        </w:rPr>
        <w:t>Marka ve ürünlerin tüm dijital pazarlama ve iletişim faaliyetlerini kurgulamak,</w:t>
      </w:r>
      <w:bookmarkEnd w:id="0"/>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E-ticaret sitesi üzerinden satılacak ürünler için, ana veri tanımlama, stok, sevkiyat ve faturalamaya kadar tüm e-ticaret süreçlerini takip etmek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Yeni çevrimiçi pazarlama stratejilerini araştırmak ve geliştirmek,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Pazarlama harcamalarını önceden planlamak ve kaynaklarını ve en az bütçe ile en fazla etkileşimi elde etmek için en doğru stratejiyi geliştirmek,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Veri analizi yapmak, raporlamak ve iyileştirmeler sunmak,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Müşteri deneyimini geliştirmek için topluluk yönetim araçlarını etkin şekilde kullanmak,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Yapılan güncellemeleri ve değişen algoritmaları yakından takip etmek,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 xml:space="preserve">Arama motoru </w:t>
      </w:r>
      <w:proofErr w:type="gramStart"/>
      <w:r w:rsidRPr="00EF0D2B">
        <w:rPr>
          <w:rFonts w:ascii="Times New Roman" w:hAnsi="Times New Roman" w:cs="Times New Roman"/>
        </w:rPr>
        <w:t>optimizasyonunu</w:t>
      </w:r>
      <w:proofErr w:type="gramEnd"/>
      <w:r w:rsidRPr="00EF0D2B">
        <w:rPr>
          <w:rFonts w:ascii="Times New Roman" w:hAnsi="Times New Roman" w:cs="Times New Roman"/>
        </w:rPr>
        <w:t xml:space="preserve"> belirlemek ve strateji geliştirmek,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 xml:space="preserve">Sosyal medya hesaplarını yönetmek, </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 xml:space="preserve">Sosyal medya kurallarını, tasarım </w:t>
      </w:r>
      <w:proofErr w:type="gramStart"/>
      <w:r w:rsidRPr="00EF0D2B">
        <w:rPr>
          <w:rFonts w:ascii="Times New Roman" w:hAnsi="Times New Roman" w:cs="Times New Roman"/>
        </w:rPr>
        <w:t>trendlerini</w:t>
      </w:r>
      <w:proofErr w:type="gramEnd"/>
      <w:r w:rsidRPr="00EF0D2B">
        <w:rPr>
          <w:rFonts w:ascii="Times New Roman" w:hAnsi="Times New Roman" w:cs="Times New Roman"/>
        </w:rPr>
        <w:t>, dijital pazarlamada kullanılan en yeni yöntemleri takip etmek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Müşterileri sınıflandırmak,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 xml:space="preserve">Üye olunan e-ticaret sitelerini yönetmek </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Satışa sunulacak ürünlerin e-ticaret sitelerine yüklenmesini sağlamak,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Sınıflandırılan alanda müşterilerden şikâyet ve çözüm önerisi almak, bu doğrultuda yeni fikirler üretmek,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İstikrarlı ve hızlı bir satış sistemi oluşturmak</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Ürün bilgi girişi, stok bilgilerinin güncellenmesi, içerik ve fiyat kontrollerinin yapılması,</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E ticaret siteleri üzerinden verilen siparişlerin takibinin yapılması</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Stok yönetimi, paketleme ve kargo takibi,</w:t>
      </w:r>
    </w:p>
    <w:p w:rsidR="00EF0D2B"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Satışı yapılacak ürünlerin resim, içerik, özellik ve tanıtım yazılarının düzenlenmesi ve takibini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lastRenderedPageBreak/>
        <w:t>•</w:t>
      </w:r>
      <w:r w:rsidRPr="00EF0D2B">
        <w:rPr>
          <w:rFonts w:ascii="Times New Roman" w:hAnsi="Times New Roman" w:cs="Times New Roman"/>
        </w:rPr>
        <w:tab/>
      </w:r>
      <w:proofErr w:type="spellStart"/>
      <w:r w:rsidRPr="00EF0D2B">
        <w:rPr>
          <w:rFonts w:ascii="Times New Roman" w:hAnsi="Times New Roman" w:cs="Times New Roman"/>
        </w:rPr>
        <w:t>Websitesi</w:t>
      </w:r>
      <w:proofErr w:type="spellEnd"/>
      <w:r w:rsidRPr="00EF0D2B">
        <w:rPr>
          <w:rFonts w:ascii="Times New Roman" w:hAnsi="Times New Roman" w:cs="Times New Roman"/>
        </w:rPr>
        <w:t xml:space="preserve"> için hizmet alınan firma ürünlerin özellikleri, fiyatı vb. konularda iletişim ve koordinasyonu sağlamak </w:t>
      </w:r>
    </w:p>
    <w:p w:rsidR="00756F33" w:rsidRPr="00EF0D2B" w:rsidRDefault="00EF0D2B" w:rsidP="00EF0D2B">
      <w:pPr>
        <w:rPr>
          <w:rFonts w:ascii="Times New Roman" w:hAnsi="Times New Roman" w:cs="Times New Roman"/>
        </w:rPr>
      </w:pPr>
      <w:r w:rsidRPr="00EF0D2B">
        <w:rPr>
          <w:rFonts w:ascii="Times New Roman" w:hAnsi="Times New Roman" w:cs="Times New Roman"/>
        </w:rPr>
        <w:t>•</w:t>
      </w:r>
      <w:r w:rsidRPr="00EF0D2B">
        <w:rPr>
          <w:rFonts w:ascii="Times New Roman" w:hAnsi="Times New Roman" w:cs="Times New Roman"/>
        </w:rPr>
        <w:tab/>
        <w:t>Konusu ile ilgili diğer görevleri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Satış Pazarlama Sorumlusu Görevleri;</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r>
      <w:bookmarkStart w:id="1" w:name="_Hlk11419780"/>
      <w:r w:rsidRPr="00EF0D2B">
        <w:rPr>
          <w:rFonts w:ascii="Times New Roman" w:hAnsi="Times New Roman" w:cs="Times New Roman"/>
        </w:rPr>
        <w:t>Mevcut müşterilerin takibinin yapılması</w:t>
      </w:r>
      <w:bookmarkEnd w:id="1"/>
      <w:r w:rsidRPr="00EF0D2B">
        <w:rPr>
          <w:rFonts w:ascii="Times New Roman" w:hAnsi="Times New Roman" w:cs="Times New Roman"/>
        </w:rPr>
        <w:t xml:space="preserve">, </w:t>
      </w:r>
    </w:p>
    <w:p w:rsidR="00EF0D2B" w:rsidRPr="00EF0D2B" w:rsidRDefault="00EF0D2B" w:rsidP="00EF0D2B">
      <w:pPr>
        <w:rPr>
          <w:rFonts w:ascii="Times New Roman" w:hAnsi="Times New Roman" w:cs="Times New Roman"/>
        </w:rPr>
      </w:pPr>
      <w:r w:rsidRPr="00EF0D2B">
        <w:rPr>
          <w:rFonts w:ascii="Times New Roman" w:hAnsi="Times New Roman" w:cs="Times New Roman"/>
        </w:rPr>
        <w:t>b)</w:t>
      </w:r>
      <w:r w:rsidRPr="00EF0D2B">
        <w:rPr>
          <w:rFonts w:ascii="Times New Roman" w:hAnsi="Times New Roman" w:cs="Times New Roman"/>
        </w:rPr>
        <w:tab/>
        <w:t>Merkezin mağazasında satış ve tahsilat işlemlerinin yapılması,</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Faturalanmış ürünlerin zamanında tahsis edilmesini sağlamak,</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Faturaların dosyalanması,</w:t>
      </w:r>
    </w:p>
    <w:p w:rsidR="00EF0D2B" w:rsidRPr="00EF0D2B" w:rsidRDefault="00EF0D2B" w:rsidP="00EF0D2B">
      <w:pPr>
        <w:rPr>
          <w:rFonts w:ascii="Times New Roman" w:hAnsi="Times New Roman" w:cs="Times New Roman"/>
        </w:rPr>
      </w:pPr>
      <w:r w:rsidRPr="00EF0D2B">
        <w:rPr>
          <w:rFonts w:ascii="Times New Roman" w:hAnsi="Times New Roman" w:cs="Times New Roman"/>
        </w:rPr>
        <w:t>e)</w:t>
      </w:r>
      <w:r w:rsidRPr="00EF0D2B">
        <w:rPr>
          <w:rFonts w:ascii="Times New Roman" w:hAnsi="Times New Roman" w:cs="Times New Roman"/>
        </w:rPr>
        <w:tab/>
        <w:t>Merkezin deposundaki malzeme hareketleri ve stok takibi gibi depoya ait tüm süreçlerin yürütülmesinden sorumlu olmak,</w:t>
      </w:r>
    </w:p>
    <w:p w:rsidR="00EF0D2B" w:rsidRPr="00EF0D2B" w:rsidRDefault="00EF0D2B" w:rsidP="00EF0D2B">
      <w:pPr>
        <w:rPr>
          <w:rFonts w:ascii="Times New Roman" w:hAnsi="Times New Roman" w:cs="Times New Roman"/>
        </w:rPr>
      </w:pPr>
      <w:r w:rsidRPr="00EF0D2B">
        <w:rPr>
          <w:rFonts w:ascii="Times New Roman" w:hAnsi="Times New Roman" w:cs="Times New Roman"/>
        </w:rPr>
        <w:t>f)</w:t>
      </w:r>
      <w:r w:rsidRPr="00EF0D2B">
        <w:rPr>
          <w:rFonts w:ascii="Times New Roman" w:hAnsi="Times New Roman" w:cs="Times New Roman"/>
        </w:rPr>
        <w:tab/>
        <w:t>Ön muhasebe işlemlerini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g)</w:t>
      </w:r>
      <w:r w:rsidRPr="00EF0D2B">
        <w:rPr>
          <w:rFonts w:ascii="Times New Roman" w:hAnsi="Times New Roman" w:cs="Times New Roman"/>
        </w:rPr>
        <w:tab/>
        <w:t>Merkez atölyelerde üretilen ve dışarıdan temin edilen ürünlerin mal kabul işlemlerini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h)</w:t>
      </w:r>
      <w:r w:rsidRPr="00EF0D2B">
        <w:rPr>
          <w:rFonts w:ascii="Times New Roman" w:hAnsi="Times New Roman" w:cs="Times New Roman"/>
        </w:rPr>
        <w:tab/>
        <w:t xml:space="preserve">Müşteriler için teklif hazırlama, sunma ve pazarlık sürecinin yönetilmesi, </w:t>
      </w:r>
    </w:p>
    <w:p w:rsidR="00EF0D2B" w:rsidRPr="00EF0D2B" w:rsidRDefault="00EF0D2B" w:rsidP="00EF0D2B">
      <w:pPr>
        <w:rPr>
          <w:rFonts w:ascii="Times New Roman" w:hAnsi="Times New Roman" w:cs="Times New Roman"/>
        </w:rPr>
      </w:pPr>
      <w:r w:rsidRPr="00EF0D2B">
        <w:rPr>
          <w:rFonts w:ascii="Times New Roman" w:hAnsi="Times New Roman" w:cs="Times New Roman"/>
        </w:rPr>
        <w:t>i)</w:t>
      </w:r>
      <w:r w:rsidRPr="00EF0D2B">
        <w:rPr>
          <w:rFonts w:ascii="Times New Roman" w:hAnsi="Times New Roman" w:cs="Times New Roman"/>
        </w:rPr>
        <w:tab/>
        <w:t xml:space="preserve">Kurum ziyaretleri gerçekleştirerek ürün tanıtımlarının yapılması, </w:t>
      </w:r>
    </w:p>
    <w:p w:rsidR="00EF0D2B" w:rsidRPr="00EF0D2B" w:rsidRDefault="00EF0D2B" w:rsidP="00EF0D2B">
      <w:pPr>
        <w:rPr>
          <w:rFonts w:ascii="Times New Roman" w:hAnsi="Times New Roman" w:cs="Times New Roman"/>
        </w:rPr>
      </w:pPr>
      <w:r w:rsidRPr="00EF0D2B">
        <w:rPr>
          <w:rFonts w:ascii="Times New Roman" w:hAnsi="Times New Roman" w:cs="Times New Roman"/>
        </w:rPr>
        <w:t>j)</w:t>
      </w:r>
      <w:r w:rsidRPr="00EF0D2B">
        <w:rPr>
          <w:rFonts w:ascii="Times New Roman" w:hAnsi="Times New Roman" w:cs="Times New Roman"/>
        </w:rPr>
        <w:tab/>
        <w:t xml:space="preserve">Müşteri ihtiyaçlarının analiz edilerek gerekli satışların gerçekleştirilmesi, </w:t>
      </w:r>
    </w:p>
    <w:p w:rsidR="00EF0D2B" w:rsidRPr="00EF0D2B" w:rsidRDefault="00EF0D2B" w:rsidP="00EF0D2B">
      <w:pPr>
        <w:rPr>
          <w:rFonts w:ascii="Times New Roman" w:hAnsi="Times New Roman" w:cs="Times New Roman"/>
        </w:rPr>
      </w:pPr>
      <w:r w:rsidRPr="00EF0D2B">
        <w:rPr>
          <w:rFonts w:ascii="Times New Roman" w:hAnsi="Times New Roman" w:cs="Times New Roman"/>
        </w:rPr>
        <w:t>k)</w:t>
      </w:r>
      <w:r w:rsidRPr="00EF0D2B">
        <w:rPr>
          <w:rFonts w:ascii="Times New Roman" w:hAnsi="Times New Roman" w:cs="Times New Roman"/>
        </w:rPr>
        <w:tab/>
        <w:t xml:space="preserve">Satış ve tahsilat hedeflerine ulaşmak için çalışmalar yapılması, </w:t>
      </w:r>
    </w:p>
    <w:p w:rsidR="00EF0D2B" w:rsidRPr="00EF0D2B" w:rsidRDefault="00EF0D2B" w:rsidP="00EF0D2B">
      <w:pPr>
        <w:rPr>
          <w:rFonts w:ascii="Times New Roman" w:hAnsi="Times New Roman" w:cs="Times New Roman"/>
        </w:rPr>
      </w:pPr>
      <w:r w:rsidRPr="00EF0D2B">
        <w:rPr>
          <w:rFonts w:ascii="Times New Roman" w:hAnsi="Times New Roman" w:cs="Times New Roman"/>
        </w:rPr>
        <w:t>l)</w:t>
      </w:r>
      <w:r w:rsidRPr="00EF0D2B">
        <w:rPr>
          <w:rFonts w:ascii="Times New Roman" w:hAnsi="Times New Roman" w:cs="Times New Roman"/>
        </w:rPr>
        <w:tab/>
        <w:t xml:space="preserve">Bölgede yeni bağlantılar kurularak müşteri </w:t>
      </w:r>
      <w:proofErr w:type="gramStart"/>
      <w:r w:rsidRPr="00EF0D2B">
        <w:rPr>
          <w:rFonts w:ascii="Times New Roman" w:hAnsi="Times New Roman" w:cs="Times New Roman"/>
        </w:rPr>
        <w:t>portföyünün</w:t>
      </w:r>
      <w:proofErr w:type="gramEnd"/>
      <w:r w:rsidRPr="00EF0D2B">
        <w:rPr>
          <w:rFonts w:ascii="Times New Roman" w:hAnsi="Times New Roman" w:cs="Times New Roman"/>
        </w:rPr>
        <w:t xml:space="preserve"> genişletilmesi,</w:t>
      </w:r>
    </w:p>
    <w:p w:rsidR="00EF0D2B" w:rsidRPr="00EF0D2B" w:rsidRDefault="00EF0D2B" w:rsidP="00EF0D2B">
      <w:pPr>
        <w:rPr>
          <w:rFonts w:ascii="Times New Roman" w:hAnsi="Times New Roman" w:cs="Times New Roman"/>
        </w:rPr>
      </w:pPr>
      <w:r w:rsidRPr="00EF0D2B">
        <w:rPr>
          <w:rFonts w:ascii="Times New Roman" w:hAnsi="Times New Roman" w:cs="Times New Roman"/>
        </w:rPr>
        <w:t>m)</w:t>
      </w:r>
      <w:r w:rsidRPr="00EF0D2B">
        <w:rPr>
          <w:rFonts w:ascii="Times New Roman" w:hAnsi="Times New Roman" w:cs="Times New Roman"/>
        </w:rPr>
        <w:tab/>
        <w:t>Müşteri memnuniyeti odaklı çalışmalar yürütmek</w:t>
      </w:r>
    </w:p>
    <w:p w:rsidR="00EF0D2B" w:rsidRPr="00EF0D2B" w:rsidRDefault="00EF0D2B" w:rsidP="00EF0D2B">
      <w:pPr>
        <w:rPr>
          <w:rFonts w:ascii="Times New Roman" w:hAnsi="Times New Roman" w:cs="Times New Roman"/>
        </w:rPr>
      </w:pPr>
      <w:r w:rsidRPr="00EF0D2B">
        <w:rPr>
          <w:rFonts w:ascii="Times New Roman" w:hAnsi="Times New Roman" w:cs="Times New Roman"/>
        </w:rPr>
        <w:t>n)</w:t>
      </w:r>
      <w:r w:rsidRPr="00EF0D2B">
        <w:rPr>
          <w:rFonts w:ascii="Times New Roman" w:hAnsi="Times New Roman" w:cs="Times New Roman"/>
        </w:rPr>
        <w:tab/>
        <w:t>Konusu ile ilgili diğer görevleri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Eğitim Koordinatörü v</w:t>
      </w:r>
      <w:r w:rsidR="00A82B91">
        <w:rPr>
          <w:rFonts w:ascii="Times New Roman" w:hAnsi="Times New Roman" w:cs="Times New Roman"/>
        </w:rPr>
        <w:t>e Tasarım Fabrikası Sorumlusu</w:t>
      </w:r>
      <w:r w:rsidRPr="00EF0D2B">
        <w:rPr>
          <w:rFonts w:ascii="Times New Roman" w:hAnsi="Times New Roman" w:cs="Times New Roman"/>
        </w:rPr>
        <w:t xml:space="preserve"> Görevleri;</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r>
      <w:bookmarkStart w:id="2" w:name="_Hlk11419800"/>
      <w:r w:rsidRPr="00EF0D2B">
        <w:rPr>
          <w:rFonts w:ascii="Times New Roman" w:hAnsi="Times New Roman" w:cs="Times New Roman"/>
        </w:rPr>
        <w:t>Merkezin eğitim ihtiyaçlarını belirlemek</w:t>
      </w:r>
      <w:bookmarkEnd w:id="2"/>
      <w:r w:rsidRPr="00EF0D2B">
        <w:rPr>
          <w:rFonts w:ascii="Times New Roman" w:hAnsi="Times New Roman" w:cs="Times New Roman"/>
        </w:rPr>
        <w:t>,</w:t>
      </w:r>
    </w:p>
    <w:p w:rsidR="00EF0D2B" w:rsidRPr="00EF0D2B" w:rsidRDefault="00EF0D2B" w:rsidP="00EF0D2B">
      <w:pPr>
        <w:rPr>
          <w:rFonts w:ascii="Times New Roman" w:hAnsi="Times New Roman" w:cs="Times New Roman"/>
        </w:rPr>
      </w:pPr>
      <w:r w:rsidRPr="00EF0D2B">
        <w:rPr>
          <w:rFonts w:ascii="Times New Roman" w:hAnsi="Times New Roman" w:cs="Times New Roman"/>
        </w:rPr>
        <w:t>b)</w:t>
      </w:r>
      <w:r w:rsidRPr="00EF0D2B">
        <w:rPr>
          <w:rFonts w:ascii="Times New Roman" w:hAnsi="Times New Roman" w:cs="Times New Roman"/>
        </w:rPr>
        <w:tab/>
        <w:t>Merkezde düzenlenecek eğitimleri, saha gezilerini ve atölye çalışmalarını yürütmek ve koordinasyonunu sağlamak,</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 xml:space="preserve">Eğitim ve atölye çalışmalarının verimliliğini ölçmek, raporlamak ve geribildirimde bulunmak </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Uzun vadeli eğitim faaliyetleri geliştirmek,</w:t>
      </w:r>
    </w:p>
    <w:p w:rsidR="00EF0D2B" w:rsidRPr="00EF0D2B" w:rsidRDefault="00EF0D2B" w:rsidP="00EF0D2B">
      <w:pPr>
        <w:rPr>
          <w:rFonts w:ascii="Times New Roman" w:hAnsi="Times New Roman" w:cs="Times New Roman"/>
        </w:rPr>
      </w:pPr>
      <w:r w:rsidRPr="00EF0D2B">
        <w:rPr>
          <w:rFonts w:ascii="Times New Roman" w:hAnsi="Times New Roman" w:cs="Times New Roman"/>
        </w:rPr>
        <w:t>e)</w:t>
      </w:r>
      <w:r w:rsidRPr="00EF0D2B">
        <w:rPr>
          <w:rFonts w:ascii="Times New Roman" w:hAnsi="Times New Roman" w:cs="Times New Roman"/>
        </w:rPr>
        <w:tab/>
        <w:t>Eğitim ve tanıtım materyallerini oluşturmak</w:t>
      </w:r>
    </w:p>
    <w:p w:rsidR="00EF0D2B" w:rsidRPr="00EF0D2B" w:rsidRDefault="00EF0D2B" w:rsidP="00EF0D2B">
      <w:pPr>
        <w:rPr>
          <w:rFonts w:ascii="Times New Roman" w:hAnsi="Times New Roman" w:cs="Times New Roman"/>
        </w:rPr>
      </w:pPr>
      <w:r w:rsidRPr="00EF0D2B">
        <w:rPr>
          <w:rFonts w:ascii="Times New Roman" w:hAnsi="Times New Roman" w:cs="Times New Roman"/>
        </w:rPr>
        <w:t>f)</w:t>
      </w:r>
      <w:r w:rsidRPr="00EF0D2B">
        <w:rPr>
          <w:rFonts w:ascii="Times New Roman" w:hAnsi="Times New Roman" w:cs="Times New Roman"/>
        </w:rPr>
        <w:tab/>
        <w:t>Konusu ile ilgili diğer görevleri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Teknisyen Görevleri;</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t xml:space="preserve">Cam, takı, dokuma atölyelerinde ve merkezde bulunan tüm makine, </w:t>
      </w:r>
      <w:proofErr w:type="gramStart"/>
      <w:r w:rsidRPr="00EF0D2B">
        <w:rPr>
          <w:rFonts w:ascii="Times New Roman" w:hAnsi="Times New Roman" w:cs="Times New Roman"/>
        </w:rPr>
        <w:t>ekipman</w:t>
      </w:r>
      <w:proofErr w:type="gramEnd"/>
      <w:r w:rsidRPr="00EF0D2B">
        <w:rPr>
          <w:rFonts w:ascii="Times New Roman" w:hAnsi="Times New Roman" w:cs="Times New Roman"/>
        </w:rPr>
        <w:t xml:space="preserve"> ve cihazların gerekli bakım ve onarımlarını yapmak veya yaptırmak, gerektiğinde bunları fiilen kullanmak,</w:t>
      </w:r>
    </w:p>
    <w:p w:rsidR="00EF0D2B" w:rsidRPr="00EF0D2B" w:rsidRDefault="00EF0D2B" w:rsidP="00EF0D2B">
      <w:pPr>
        <w:rPr>
          <w:rFonts w:ascii="Times New Roman" w:hAnsi="Times New Roman" w:cs="Times New Roman"/>
        </w:rPr>
      </w:pPr>
      <w:r w:rsidRPr="00EF0D2B">
        <w:rPr>
          <w:rFonts w:ascii="Times New Roman" w:hAnsi="Times New Roman" w:cs="Times New Roman"/>
        </w:rPr>
        <w:t>b)</w:t>
      </w:r>
      <w:r w:rsidRPr="00EF0D2B">
        <w:rPr>
          <w:rFonts w:ascii="Times New Roman" w:hAnsi="Times New Roman" w:cs="Times New Roman"/>
        </w:rPr>
        <w:tab/>
        <w:t xml:space="preserve">Elektrikli </w:t>
      </w:r>
      <w:proofErr w:type="gramStart"/>
      <w:r w:rsidRPr="00EF0D2B">
        <w:rPr>
          <w:rFonts w:ascii="Times New Roman" w:hAnsi="Times New Roman" w:cs="Times New Roman"/>
        </w:rPr>
        <w:t>ekipmanları</w:t>
      </w:r>
      <w:proofErr w:type="gramEnd"/>
      <w:r w:rsidRPr="00EF0D2B">
        <w:rPr>
          <w:rFonts w:ascii="Times New Roman" w:hAnsi="Times New Roman" w:cs="Times New Roman"/>
        </w:rPr>
        <w:t xml:space="preserve"> standartlara uygun şekilde kurup işletmeye hazır hale getirmek,</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Kablolama, kontrol ve aydınlatma sistemlerinin kurulum ve bakım işlemlerini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Yetkili personel tarafından verilen görevleri, iş sağlığı ve güvenliğine uygun olarak yerine getirmek,</w:t>
      </w:r>
    </w:p>
    <w:p w:rsidR="00EF0D2B" w:rsidRPr="00EF0D2B" w:rsidRDefault="00EF0D2B" w:rsidP="00EF0D2B">
      <w:pPr>
        <w:rPr>
          <w:rFonts w:ascii="Times New Roman" w:hAnsi="Times New Roman" w:cs="Times New Roman"/>
        </w:rPr>
      </w:pPr>
      <w:r w:rsidRPr="00EF0D2B">
        <w:rPr>
          <w:rFonts w:ascii="Times New Roman" w:hAnsi="Times New Roman" w:cs="Times New Roman"/>
        </w:rPr>
        <w:lastRenderedPageBreak/>
        <w:t>e)</w:t>
      </w:r>
      <w:r w:rsidRPr="00EF0D2B">
        <w:rPr>
          <w:rFonts w:ascii="Times New Roman" w:hAnsi="Times New Roman" w:cs="Times New Roman"/>
        </w:rPr>
        <w:tab/>
        <w:t xml:space="preserve">Cam, takı, dokuma atölyelerinde ve merkezde bulunan tüm makine ve </w:t>
      </w:r>
      <w:proofErr w:type="gramStart"/>
      <w:r w:rsidRPr="00EF0D2B">
        <w:rPr>
          <w:rFonts w:ascii="Times New Roman" w:hAnsi="Times New Roman" w:cs="Times New Roman"/>
        </w:rPr>
        <w:t>ekipmanların</w:t>
      </w:r>
      <w:proofErr w:type="gramEnd"/>
      <w:r w:rsidRPr="00EF0D2B">
        <w:rPr>
          <w:rFonts w:ascii="Times New Roman" w:hAnsi="Times New Roman" w:cs="Times New Roman"/>
        </w:rPr>
        <w:t xml:space="preserve"> test ve kontrol işlemlerini yapabilmek,</w:t>
      </w:r>
    </w:p>
    <w:p w:rsidR="00EF0D2B" w:rsidRPr="00EF0D2B" w:rsidRDefault="00EF0D2B" w:rsidP="00EF0D2B">
      <w:pPr>
        <w:rPr>
          <w:rFonts w:ascii="Times New Roman" w:hAnsi="Times New Roman" w:cs="Times New Roman"/>
        </w:rPr>
      </w:pPr>
      <w:r w:rsidRPr="00EF0D2B">
        <w:rPr>
          <w:rFonts w:ascii="Times New Roman" w:hAnsi="Times New Roman" w:cs="Times New Roman"/>
        </w:rPr>
        <w:t>f)</w:t>
      </w:r>
      <w:r w:rsidRPr="00EF0D2B">
        <w:rPr>
          <w:rFonts w:ascii="Times New Roman" w:hAnsi="Times New Roman" w:cs="Times New Roman"/>
        </w:rPr>
        <w:tab/>
        <w:t>Bilgisayar, yazıcı vb. cihazların kurulması çalıştırılması ve bakımını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g)</w:t>
      </w:r>
      <w:r w:rsidRPr="00EF0D2B">
        <w:rPr>
          <w:rFonts w:ascii="Times New Roman" w:hAnsi="Times New Roman" w:cs="Times New Roman"/>
        </w:rPr>
        <w:tab/>
        <w:t>Konusu ile ilgili diğer görevleri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 xml:space="preserve">Merkez Sorumlusu Görevleri: </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t>Merkezde gerçekleştirilecek her faaliyeti koordine etmek ve yürütmek,</w:t>
      </w:r>
    </w:p>
    <w:p w:rsidR="00EF0D2B" w:rsidRPr="00EF0D2B" w:rsidRDefault="00EF0D2B" w:rsidP="00EF0D2B">
      <w:pPr>
        <w:rPr>
          <w:rFonts w:ascii="Times New Roman" w:hAnsi="Times New Roman" w:cs="Times New Roman"/>
        </w:rPr>
      </w:pPr>
      <w:r w:rsidRPr="00EF0D2B">
        <w:rPr>
          <w:rFonts w:ascii="Times New Roman" w:hAnsi="Times New Roman" w:cs="Times New Roman"/>
        </w:rPr>
        <w:t>b)</w:t>
      </w:r>
      <w:r w:rsidRPr="00EF0D2B">
        <w:rPr>
          <w:rFonts w:ascii="Times New Roman" w:hAnsi="Times New Roman" w:cs="Times New Roman"/>
        </w:rPr>
        <w:tab/>
        <w:t>Merkeze gelen ziyaretçileri karşılamak,</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Toplantı, sergi, eğitim, atölye çalışmaları vb. etkinliklerin düzenini sağlamak</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Merkezde yürütülecek her işin veri kayıtlarını tutmak,</w:t>
      </w:r>
    </w:p>
    <w:p w:rsidR="00EF0D2B" w:rsidRPr="00EF0D2B" w:rsidRDefault="00EF0D2B" w:rsidP="00EF0D2B">
      <w:pPr>
        <w:rPr>
          <w:rFonts w:ascii="Times New Roman" w:hAnsi="Times New Roman" w:cs="Times New Roman"/>
        </w:rPr>
      </w:pPr>
      <w:r w:rsidRPr="00EF0D2B">
        <w:rPr>
          <w:rFonts w:ascii="Times New Roman" w:hAnsi="Times New Roman" w:cs="Times New Roman"/>
        </w:rPr>
        <w:t>e)</w:t>
      </w:r>
      <w:r w:rsidRPr="00EF0D2B">
        <w:rPr>
          <w:rFonts w:ascii="Times New Roman" w:hAnsi="Times New Roman" w:cs="Times New Roman"/>
        </w:rPr>
        <w:tab/>
        <w:t xml:space="preserve">Büro makinelerini (telefon, yazıcı, faks, bilgisayar vb.) kullanmak, </w:t>
      </w:r>
    </w:p>
    <w:p w:rsidR="00EF0D2B" w:rsidRPr="00EF0D2B" w:rsidRDefault="00EF0D2B" w:rsidP="00EF0D2B">
      <w:pPr>
        <w:rPr>
          <w:rFonts w:ascii="Times New Roman" w:hAnsi="Times New Roman" w:cs="Times New Roman"/>
        </w:rPr>
      </w:pPr>
      <w:r w:rsidRPr="00EF0D2B">
        <w:rPr>
          <w:rFonts w:ascii="Times New Roman" w:hAnsi="Times New Roman" w:cs="Times New Roman"/>
        </w:rPr>
        <w:t>f)</w:t>
      </w:r>
      <w:r w:rsidRPr="00EF0D2B">
        <w:rPr>
          <w:rFonts w:ascii="Times New Roman" w:hAnsi="Times New Roman" w:cs="Times New Roman"/>
        </w:rPr>
        <w:tab/>
        <w:t xml:space="preserve">Ürünlerin satış ve pazarlanması, paketlenmesi, </w:t>
      </w:r>
      <w:proofErr w:type="spellStart"/>
      <w:r w:rsidRPr="00EF0D2B">
        <w:rPr>
          <w:rFonts w:ascii="Times New Roman" w:hAnsi="Times New Roman" w:cs="Times New Roman"/>
        </w:rPr>
        <w:t>kargolanması</w:t>
      </w:r>
      <w:proofErr w:type="spellEnd"/>
      <w:r w:rsidRPr="00EF0D2B">
        <w:rPr>
          <w:rFonts w:ascii="Times New Roman" w:hAnsi="Times New Roman" w:cs="Times New Roman"/>
        </w:rPr>
        <w:t xml:space="preserve"> ve mal kabul işlemlerinde e-ticaret ve satış pazarlama sorumlularına yardımcı olmak,</w:t>
      </w:r>
    </w:p>
    <w:p w:rsidR="00EF0D2B" w:rsidRPr="00EF0D2B" w:rsidRDefault="00EF0D2B" w:rsidP="00EF0D2B">
      <w:pPr>
        <w:rPr>
          <w:rFonts w:ascii="Times New Roman" w:hAnsi="Times New Roman" w:cs="Times New Roman"/>
        </w:rPr>
      </w:pPr>
      <w:r w:rsidRPr="00EF0D2B">
        <w:rPr>
          <w:rFonts w:ascii="Times New Roman" w:hAnsi="Times New Roman" w:cs="Times New Roman"/>
        </w:rPr>
        <w:t>g)</w:t>
      </w:r>
      <w:r w:rsidRPr="00EF0D2B">
        <w:rPr>
          <w:rFonts w:ascii="Times New Roman" w:hAnsi="Times New Roman" w:cs="Times New Roman"/>
        </w:rPr>
        <w:tab/>
        <w:t>Merkezin deposundaki malzeme hareketleri ve stok takibi gibi depoya ait tüm süreçlerin yürütülmesinden sorumlu olmak,</w:t>
      </w:r>
    </w:p>
    <w:p w:rsidR="00EF0D2B" w:rsidRPr="00EF0D2B" w:rsidRDefault="00EF0D2B" w:rsidP="00EF0D2B">
      <w:pPr>
        <w:rPr>
          <w:rFonts w:ascii="Times New Roman" w:hAnsi="Times New Roman" w:cs="Times New Roman"/>
        </w:rPr>
      </w:pPr>
      <w:r w:rsidRPr="00EF0D2B">
        <w:rPr>
          <w:rFonts w:ascii="Times New Roman" w:hAnsi="Times New Roman" w:cs="Times New Roman"/>
        </w:rPr>
        <w:t>h)</w:t>
      </w:r>
      <w:r w:rsidRPr="00EF0D2B">
        <w:rPr>
          <w:rFonts w:ascii="Times New Roman" w:hAnsi="Times New Roman" w:cs="Times New Roman"/>
        </w:rPr>
        <w:tab/>
        <w:t>Konusu ile ilgili diğer görevleri yapmak.</w:t>
      </w:r>
    </w:p>
    <w:p w:rsidR="00EF0D2B" w:rsidRPr="00EF0D2B" w:rsidRDefault="00EF0D2B" w:rsidP="00EF0D2B">
      <w:pPr>
        <w:rPr>
          <w:rFonts w:ascii="Times New Roman" w:hAnsi="Times New Roman" w:cs="Times New Roman"/>
        </w:rPr>
      </w:pPr>
      <w:r w:rsidRPr="00EF0D2B">
        <w:rPr>
          <w:rFonts w:ascii="Times New Roman" w:hAnsi="Times New Roman" w:cs="Times New Roman"/>
        </w:rPr>
        <w:t>Personelde Aranan Asgari Özellikler</w:t>
      </w:r>
    </w:p>
    <w:p w:rsidR="00EF0D2B" w:rsidRPr="00EF0D2B" w:rsidRDefault="00EF0D2B" w:rsidP="00EF0D2B">
      <w:pPr>
        <w:rPr>
          <w:rFonts w:ascii="Times New Roman" w:hAnsi="Times New Roman" w:cs="Times New Roman"/>
        </w:rPr>
      </w:pPr>
      <w:r w:rsidRPr="00EF0D2B">
        <w:rPr>
          <w:rFonts w:ascii="Times New Roman" w:hAnsi="Times New Roman" w:cs="Times New Roman"/>
        </w:rPr>
        <w:tab/>
        <w:t>Hizmet alımı kapsamında çalıştırılacak personelin aşağıdaki özellikleri haiz olması gerekmektedir.</w:t>
      </w:r>
    </w:p>
    <w:p w:rsidR="00EF0D2B" w:rsidRPr="00EF0D2B" w:rsidRDefault="00EF0D2B" w:rsidP="00EF0D2B">
      <w:pPr>
        <w:rPr>
          <w:rFonts w:ascii="Times New Roman" w:hAnsi="Times New Roman" w:cs="Times New Roman"/>
        </w:rPr>
      </w:pPr>
      <w:r w:rsidRPr="00EF0D2B">
        <w:rPr>
          <w:rFonts w:ascii="Times New Roman" w:hAnsi="Times New Roman" w:cs="Times New Roman"/>
        </w:rPr>
        <w:t>E-Ticaret Sorumlusu:</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t>En az lise mezunu,</w:t>
      </w:r>
    </w:p>
    <w:p w:rsidR="00EF0D2B" w:rsidRPr="00EF0D2B" w:rsidRDefault="00EF0D2B" w:rsidP="00EF0D2B">
      <w:pPr>
        <w:rPr>
          <w:rFonts w:ascii="Times New Roman" w:hAnsi="Times New Roman" w:cs="Times New Roman"/>
        </w:rPr>
      </w:pPr>
      <w:r w:rsidRPr="00EF0D2B">
        <w:rPr>
          <w:rFonts w:ascii="Times New Roman" w:hAnsi="Times New Roman" w:cs="Times New Roman"/>
        </w:rPr>
        <w:t>b)</w:t>
      </w:r>
      <w:r w:rsidRPr="00EF0D2B">
        <w:rPr>
          <w:rFonts w:ascii="Times New Roman" w:hAnsi="Times New Roman" w:cs="Times New Roman"/>
        </w:rPr>
        <w:tab/>
      </w:r>
      <w:proofErr w:type="spellStart"/>
      <w:r w:rsidRPr="00EF0D2B">
        <w:rPr>
          <w:rFonts w:ascii="Times New Roman" w:hAnsi="Times New Roman" w:cs="Times New Roman"/>
        </w:rPr>
        <w:t>Ms</w:t>
      </w:r>
      <w:proofErr w:type="spellEnd"/>
      <w:r w:rsidRPr="00EF0D2B">
        <w:rPr>
          <w:rFonts w:ascii="Times New Roman" w:hAnsi="Times New Roman" w:cs="Times New Roman"/>
        </w:rPr>
        <w:t xml:space="preserve">. Office, </w:t>
      </w:r>
      <w:proofErr w:type="spellStart"/>
      <w:r w:rsidRPr="00EF0D2B">
        <w:rPr>
          <w:rFonts w:ascii="Times New Roman" w:hAnsi="Times New Roman" w:cs="Times New Roman"/>
        </w:rPr>
        <w:t>Photoshop</w:t>
      </w:r>
      <w:proofErr w:type="spellEnd"/>
      <w:r w:rsidRPr="00EF0D2B">
        <w:rPr>
          <w:rFonts w:ascii="Times New Roman" w:hAnsi="Times New Roman" w:cs="Times New Roman"/>
        </w:rPr>
        <w:t xml:space="preserve">, </w:t>
      </w:r>
      <w:proofErr w:type="spellStart"/>
      <w:r w:rsidRPr="00EF0D2B">
        <w:rPr>
          <w:rFonts w:ascii="Times New Roman" w:hAnsi="Times New Roman" w:cs="Times New Roman"/>
        </w:rPr>
        <w:t>Adobe</w:t>
      </w:r>
      <w:proofErr w:type="spellEnd"/>
      <w:r w:rsidRPr="00EF0D2B">
        <w:rPr>
          <w:rFonts w:ascii="Times New Roman" w:hAnsi="Times New Roman" w:cs="Times New Roman"/>
        </w:rPr>
        <w:t xml:space="preserve"> Player </w:t>
      </w:r>
      <w:proofErr w:type="spellStart"/>
      <w:r w:rsidRPr="00EF0D2B">
        <w:rPr>
          <w:rFonts w:ascii="Times New Roman" w:hAnsi="Times New Roman" w:cs="Times New Roman"/>
        </w:rPr>
        <w:t>v.b</w:t>
      </w:r>
      <w:proofErr w:type="spellEnd"/>
      <w:r w:rsidRPr="00EF0D2B">
        <w:rPr>
          <w:rFonts w:ascii="Times New Roman" w:hAnsi="Times New Roman" w:cs="Times New Roman"/>
        </w:rPr>
        <w:t xml:space="preserve"> programlara </w:t>
      </w:r>
      <w:proofErr w:type="gramStart"/>
      <w:r w:rsidRPr="00EF0D2B">
        <w:rPr>
          <w:rFonts w:ascii="Times New Roman" w:hAnsi="Times New Roman" w:cs="Times New Roman"/>
        </w:rPr>
        <w:t>hakim</w:t>
      </w:r>
      <w:proofErr w:type="gramEnd"/>
      <w:r w:rsidRPr="00EF0D2B">
        <w:rPr>
          <w:rFonts w:ascii="Times New Roman" w:hAnsi="Times New Roman" w:cs="Times New Roman"/>
        </w:rPr>
        <w:t>,</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 xml:space="preserve">E-ticaret siteleri yönetimi konusunda deneyimli, </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Online satış (E-ticaret) ve online tanıtım (</w:t>
      </w:r>
      <w:proofErr w:type="spellStart"/>
      <w:proofErr w:type="gramStart"/>
      <w:r w:rsidRPr="00EF0D2B">
        <w:rPr>
          <w:rFonts w:ascii="Times New Roman" w:hAnsi="Times New Roman" w:cs="Times New Roman"/>
        </w:rPr>
        <w:t>mailing,online</w:t>
      </w:r>
      <w:proofErr w:type="spellEnd"/>
      <w:proofErr w:type="gramEnd"/>
      <w:r w:rsidRPr="00EF0D2B">
        <w:rPr>
          <w:rFonts w:ascii="Times New Roman" w:hAnsi="Times New Roman" w:cs="Times New Roman"/>
        </w:rPr>
        <w:t xml:space="preserve"> </w:t>
      </w:r>
      <w:proofErr w:type="spellStart"/>
      <w:r w:rsidRPr="00EF0D2B">
        <w:rPr>
          <w:rFonts w:ascii="Times New Roman" w:hAnsi="Times New Roman" w:cs="Times New Roman"/>
        </w:rPr>
        <w:t>reklamlar,google</w:t>
      </w:r>
      <w:proofErr w:type="spellEnd"/>
      <w:r w:rsidRPr="00EF0D2B">
        <w:rPr>
          <w:rFonts w:ascii="Times New Roman" w:hAnsi="Times New Roman" w:cs="Times New Roman"/>
        </w:rPr>
        <w:t xml:space="preserve"> </w:t>
      </w:r>
      <w:proofErr w:type="spellStart"/>
      <w:r w:rsidRPr="00EF0D2B">
        <w:rPr>
          <w:rFonts w:ascii="Times New Roman" w:hAnsi="Times New Roman" w:cs="Times New Roman"/>
        </w:rPr>
        <w:t>adwords</w:t>
      </w:r>
      <w:proofErr w:type="spellEnd"/>
      <w:r w:rsidRPr="00EF0D2B">
        <w:rPr>
          <w:rFonts w:ascii="Times New Roman" w:hAnsi="Times New Roman" w:cs="Times New Roman"/>
        </w:rPr>
        <w:t>, sosyal medya) ve satış yönetimi konusunda bilgi ve birikimi olan,</w:t>
      </w:r>
    </w:p>
    <w:p w:rsidR="00EF0D2B" w:rsidRPr="00EF0D2B" w:rsidRDefault="00EF0D2B" w:rsidP="00EF0D2B">
      <w:pPr>
        <w:rPr>
          <w:rFonts w:ascii="Times New Roman" w:hAnsi="Times New Roman" w:cs="Times New Roman"/>
        </w:rPr>
      </w:pPr>
      <w:r w:rsidRPr="00EF0D2B">
        <w:rPr>
          <w:rFonts w:ascii="Times New Roman" w:hAnsi="Times New Roman" w:cs="Times New Roman"/>
        </w:rPr>
        <w:t>e)</w:t>
      </w:r>
      <w:r w:rsidRPr="00EF0D2B">
        <w:rPr>
          <w:rFonts w:ascii="Times New Roman" w:hAnsi="Times New Roman" w:cs="Times New Roman"/>
        </w:rPr>
        <w:tab/>
        <w:t>Tercihen SEO bilgisine sahip, bu konuda çalışma yapmış,</w:t>
      </w:r>
    </w:p>
    <w:p w:rsidR="00EF0D2B" w:rsidRPr="00EF0D2B" w:rsidRDefault="00EF0D2B" w:rsidP="00EF0D2B">
      <w:pPr>
        <w:rPr>
          <w:rFonts w:ascii="Times New Roman" w:hAnsi="Times New Roman" w:cs="Times New Roman"/>
        </w:rPr>
      </w:pPr>
      <w:r w:rsidRPr="00EF0D2B">
        <w:rPr>
          <w:rFonts w:ascii="Times New Roman" w:hAnsi="Times New Roman" w:cs="Times New Roman"/>
        </w:rPr>
        <w:t>f)</w:t>
      </w:r>
      <w:r w:rsidRPr="00EF0D2B">
        <w:rPr>
          <w:rFonts w:ascii="Times New Roman" w:hAnsi="Times New Roman" w:cs="Times New Roman"/>
        </w:rPr>
        <w:tab/>
        <w:t>Tercihen Nebim V3 programını kullanabilen,</w:t>
      </w:r>
    </w:p>
    <w:p w:rsidR="00EF0D2B" w:rsidRPr="00EF0D2B" w:rsidRDefault="00EF0D2B" w:rsidP="00EF0D2B">
      <w:pPr>
        <w:rPr>
          <w:rFonts w:ascii="Times New Roman" w:hAnsi="Times New Roman" w:cs="Times New Roman"/>
        </w:rPr>
      </w:pPr>
      <w:r w:rsidRPr="00EF0D2B">
        <w:rPr>
          <w:rFonts w:ascii="Times New Roman" w:hAnsi="Times New Roman" w:cs="Times New Roman"/>
        </w:rPr>
        <w:t>g)</w:t>
      </w:r>
      <w:r w:rsidRPr="00EF0D2B">
        <w:rPr>
          <w:rFonts w:ascii="Times New Roman" w:hAnsi="Times New Roman" w:cs="Times New Roman"/>
        </w:rPr>
        <w:tab/>
        <w:t>Sosyal medya kullanımına hâkim</w:t>
      </w:r>
    </w:p>
    <w:p w:rsidR="00EF0D2B" w:rsidRPr="00EF0D2B" w:rsidRDefault="00EF0D2B" w:rsidP="00EF0D2B">
      <w:pPr>
        <w:rPr>
          <w:rFonts w:ascii="Times New Roman" w:hAnsi="Times New Roman" w:cs="Times New Roman"/>
        </w:rPr>
      </w:pPr>
      <w:r w:rsidRPr="00EF0D2B">
        <w:rPr>
          <w:rFonts w:ascii="Times New Roman" w:hAnsi="Times New Roman" w:cs="Times New Roman"/>
        </w:rPr>
        <w:t>Satış Pazarlama Sorumlusu:</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t>En az lise mezunu,</w:t>
      </w:r>
    </w:p>
    <w:p w:rsidR="00EF0D2B" w:rsidRPr="00EF0D2B" w:rsidRDefault="00EF0D2B" w:rsidP="00EF0D2B">
      <w:pPr>
        <w:rPr>
          <w:rFonts w:ascii="Times New Roman" w:hAnsi="Times New Roman" w:cs="Times New Roman"/>
        </w:rPr>
      </w:pPr>
      <w:r w:rsidRPr="00EF0D2B">
        <w:rPr>
          <w:rFonts w:ascii="Times New Roman" w:hAnsi="Times New Roman" w:cs="Times New Roman"/>
        </w:rPr>
        <w:t>b)</w:t>
      </w:r>
      <w:r w:rsidRPr="00EF0D2B">
        <w:rPr>
          <w:rFonts w:ascii="Times New Roman" w:hAnsi="Times New Roman" w:cs="Times New Roman"/>
        </w:rPr>
        <w:tab/>
        <w:t>Diksiyonu düzgün,</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Pazarlama ve satış konusunda tercihen en az 2 yıl deneyimli</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Takım çalışmasına uyumlu,</w:t>
      </w:r>
    </w:p>
    <w:p w:rsidR="00EF0D2B" w:rsidRPr="00EF0D2B" w:rsidRDefault="00EF0D2B" w:rsidP="00EF0D2B">
      <w:pPr>
        <w:rPr>
          <w:rFonts w:ascii="Times New Roman" w:hAnsi="Times New Roman" w:cs="Times New Roman"/>
        </w:rPr>
      </w:pPr>
      <w:r w:rsidRPr="00EF0D2B">
        <w:rPr>
          <w:rFonts w:ascii="Times New Roman" w:hAnsi="Times New Roman" w:cs="Times New Roman"/>
        </w:rPr>
        <w:t>e)</w:t>
      </w:r>
      <w:r w:rsidRPr="00EF0D2B">
        <w:rPr>
          <w:rFonts w:ascii="Times New Roman" w:hAnsi="Times New Roman" w:cs="Times New Roman"/>
        </w:rPr>
        <w:tab/>
        <w:t xml:space="preserve">Microsoft Office programlarına </w:t>
      </w:r>
      <w:proofErr w:type="gramStart"/>
      <w:r w:rsidRPr="00EF0D2B">
        <w:rPr>
          <w:rFonts w:ascii="Times New Roman" w:hAnsi="Times New Roman" w:cs="Times New Roman"/>
        </w:rPr>
        <w:t>hakim</w:t>
      </w:r>
      <w:proofErr w:type="gramEnd"/>
      <w:r w:rsidRPr="00EF0D2B">
        <w:rPr>
          <w:rFonts w:ascii="Times New Roman" w:hAnsi="Times New Roman" w:cs="Times New Roman"/>
        </w:rPr>
        <w:t>,</w:t>
      </w:r>
    </w:p>
    <w:p w:rsidR="00EF0D2B" w:rsidRPr="00EF0D2B" w:rsidRDefault="00EF0D2B" w:rsidP="00EF0D2B">
      <w:pPr>
        <w:rPr>
          <w:rFonts w:ascii="Times New Roman" w:hAnsi="Times New Roman" w:cs="Times New Roman"/>
        </w:rPr>
      </w:pPr>
      <w:r w:rsidRPr="00EF0D2B">
        <w:rPr>
          <w:rFonts w:ascii="Times New Roman" w:hAnsi="Times New Roman" w:cs="Times New Roman"/>
        </w:rPr>
        <w:t>f)</w:t>
      </w:r>
      <w:r w:rsidRPr="00EF0D2B">
        <w:rPr>
          <w:rFonts w:ascii="Times New Roman" w:hAnsi="Times New Roman" w:cs="Times New Roman"/>
        </w:rPr>
        <w:tab/>
        <w:t xml:space="preserve">Müşteride sipariş talebi yaratmak, </w:t>
      </w:r>
    </w:p>
    <w:p w:rsidR="00EF0D2B" w:rsidRPr="00EF0D2B" w:rsidRDefault="00EF0D2B" w:rsidP="00EF0D2B">
      <w:pPr>
        <w:rPr>
          <w:rFonts w:ascii="Times New Roman" w:hAnsi="Times New Roman" w:cs="Times New Roman"/>
        </w:rPr>
      </w:pPr>
      <w:r w:rsidRPr="00EF0D2B">
        <w:rPr>
          <w:rFonts w:ascii="Times New Roman" w:hAnsi="Times New Roman" w:cs="Times New Roman"/>
        </w:rPr>
        <w:lastRenderedPageBreak/>
        <w:t>g)</w:t>
      </w:r>
      <w:r w:rsidRPr="00EF0D2B">
        <w:rPr>
          <w:rFonts w:ascii="Times New Roman" w:hAnsi="Times New Roman" w:cs="Times New Roman"/>
        </w:rPr>
        <w:tab/>
        <w:t>Müşteri ilişkilerini güçlendirmek,</w:t>
      </w:r>
    </w:p>
    <w:p w:rsidR="00EF0D2B" w:rsidRPr="00EF0D2B" w:rsidRDefault="00EF0D2B" w:rsidP="00EF0D2B">
      <w:pPr>
        <w:rPr>
          <w:rFonts w:ascii="Times New Roman" w:hAnsi="Times New Roman" w:cs="Times New Roman"/>
        </w:rPr>
      </w:pPr>
      <w:r w:rsidRPr="00EF0D2B">
        <w:rPr>
          <w:rFonts w:ascii="Times New Roman" w:hAnsi="Times New Roman" w:cs="Times New Roman"/>
        </w:rPr>
        <w:t>h)</w:t>
      </w:r>
      <w:r w:rsidRPr="00EF0D2B">
        <w:rPr>
          <w:rFonts w:ascii="Times New Roman" w:hAnsi="Times New Roman" w:cs="Times New Roman"/>
        </w:rPr>
        <w:tab/>
        <w:t>Yeni müşteriler kazandırma potansiyeline sahip olmak,</w:t>
      </w:r>
    </w:p>
    <w:p w:rsidR="00EF0D2B" w:rsidRPr="00EF0D2B" w:rsidRDefault="00EF0D2B" w:rsidP="00EF0D2B">
      <w:pPr>
        <w:rPr>
          <w:rFonts w:ascii="Times New Roman" w:hAnsi="Times New Roman" w:cs="Times New Roman"/>
        </w:rPr>
      </w:pPr>
      <w:r w:rsidRPr="00EF0D2B">
        <w:rPr>
          <w:rFonts w:ascii="Times New Roman" w:hAnsi="Times New Roman" w:cs="Times New Roman"/>
        </w:rPr>
        <w:t>i)</w:t>
      </w:r>
      <w:r w:rsidRPr="00EF0D2B">
        <w:rPr>
          <w:rFonts w:ascii="Times New Roman" w:hAnsi="Times New Roman" w:cs="Times New Roman"/>
        </w:rPr>
        <w:tab/>
        <w:t>İnsan ilişkileri, iletişim yeteneği ve ikna kabiliyeti yüksek olmak,</w:t>
      </w:r>
    </w:p>
    <w:p w:rsidR="00EF0D2B" w:rsidRPr="00EF0D2B" w:rsidRDefault="00EF0D2B" w:rsidP="00EF0D2B">
      <w:pPr>
        <w:rPr>
          <w:rFonts w:ascii="Times New Roman" w:hAnsi="Times New Roman" w:cs="Times New Roman"/>
        </w:rPr>
      </w:pPr>
      <w:r w:rsidRPr="00EF0D2B">
        <w:rPr>
          <w:rFonts w:ascii="Times New Roman" w:hAnsi="Times New Roman" w:cs="Times New Roman"/>
        </w:rPr>
        <w:t>j)</w:t>
      </w:r>
      <w:r w:rsidRPr="00EF0D2B">
        <w:rPr>
          <w:rFonts w:ascii="Times New Roman" w:hAnsi="Times New Roman" w:cs="Times New Roman"/>
        </w:rPr>
        <w:tab/>
        <w:t xml:space="preserve">Ön muhasebe bilgisine sahip olmak, </w:t>
      </w:r>
    </w:p>
    <w:p w:rsidR="00EF0D2B" w:rsidRPr="00EF0D2B" w:rsidRDefault="00EF0D2B" w:rsidP="00EF0D2B">
      <w:pPr>
        <w:rPr>
          <w:rFonts w:ascii="Times New Roman" w:hAnsi="Times New Roman" w:cs="Times New Roman"/>
        </w:rPr>
      </w:pPr>
      <w:r w:rsidRPr="00EF0D2B">
        <w:rPr>
          <w:rFonts w:ascii="Times New Roman" w:hAnsi="Times New Roman" w:cs="Times New Roman"/>
        </w:rPr>
        <w:t>Eğitim Koordinatörü ve Tasarım Fabrikası Sorumlusu:</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t>En az lise mezunu,</w:t>
      </w:r>
    </w:p>
    <w:p w:rsidR="00EF0D2B" w:rsidRPr="00EF0D2B" w:rsidRDefault="00EF0D2B" w:rsidP="00EF0D2B">
      <w:pPr>
        <w:rPr>
          <w:rFonts w:ascii="Times New Roman" w:hAnsi="Times New Roman" w:cs="Times New Roman"/>
        </w:rPr>
      </w:pPr>
      <w:r w:rsidRPr="00EF0D2B">
        <w:rPr>
          <w:rFonts w:ascii="Times New Roman" w:hAnsi="Times New Roman" w:cs="Times New Roman"/>
        </w:rPr>
        <w:t>b)</w:t>
      </w:r>
      <w:r w:rsidRPr="00EF0D2B">
        <w:rPr>
          <w:rFonts w:ascii="Times New Roman" w:hAnsi="Times New Roman" w:cs="Times New Roman"/>
        </w:rPr>
        <w:tab/>
        <w:t>Eğitim organizasyonları ve atölye çalışmaları düzenleme konusunda deneyimli,</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İnsan ilişkileri, iletişim ve organizasyon yeteneği yüksek,</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 xml:space="preserve">Microsoft Office programlarına </w:t>
      </w:r>
      <w:proofErr w:type="gramStart"/>
      <w:r w:rsidRPr="00EF0D2B">
        <w:rPr>
          <w:rFonts w:ascii="Times New Roman" w:hAnsi="Times New Roman" w:cs="Times New Roman"/>
        </w:rPr>
        <w:t>hakim</w:t>
      </w:r>
      <w:proofErr w:type="gramEnd"/>
      <w:r w:rsidRPr="00EF0D2B">
        <w:rPr>
          <w:rFonts w:ascii="Times New Roman" w:hAnsi="Times New Roman" w:cs="Times New Roman"/>
        </w:rPr>
        <w:t>,</w:t>
      </w:r>
    </w:p>
    <w:p w:rsidR="00EF0D2B" w:rsidRPr="00EF0D2B" w:rsidRDefault="00EF0D2B" w:rsidP="00EF0D2B">
      <w:pPr>
        <w:rPr>
          <w:rFonts w:ascii="Times New Roman" w:hAnsi="Times New Roman" w:cs="Times New Roman"/>
        </w:rPr>
      </w:pPr>
      <w:r w:rsidRPr="00EF0D2B">
        <w:rPr>
          <w:rFonts w:ascii="Times New Roman" w:hAnsi="Times New Roman" w:cs="Times New Roman"/>
        </w:rPr>
        <w:t xml:space="preserve">Teknisyen: </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t xml:space="preserve">En lise mezunu (tercihen Mesleki ve Teknik Anadolu Liselerinin </w:t>
      </w:r>
      <w:proofErr w:type="spellStart"/>
      <w:r w:rsidRPr="00EF0D2B">
        <w:rPr>
          <w:rFonts w:ascii="Times New Roman" w:hAnsi="Times New Roman" w:cs="Times New Roman"/>
        </w:rPr>
        <w:t>Mekatronik</w:t>
      </w:r>
      <w:proofErr w:type="spellEnd"/>
      <w:r w:rsidRPr="00EF0D2B">
        <w:rPr>
          <w:rFonts w:ascii="Times New Roman" w:hAnsi="Times New Roman" w:cs="Times New Roman"/>
        </w:rPr>
        <w:t xml:space="preserve"> bölümünden mezun olmak) </w:t>
      </w:r>
    </w:p>
    <w:p w:rsidR="00EF0D2B" w:rsidRPr="00EF0D2B" w:rsidRDefault="00756F33" w:rsidP="00EF0D2B">
      <w:pPr>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Benzer görevde en az </w:t>
      </w:r>
      <w:r w:rsidR="00EF0D2B" w:rsidRPr="00EF0D2B">
        <w:rPr>
          <w:rFonts w:ascii="Times New Roman" w:hAnsi="Times New Roman" w:cs="Times New Roman"/>
        </w:rPr>
        <w:t>3 yıl tecrübeli,</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Makina, elektrik ve bakım konusunda bilgi sahibi,</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Kablolama, kontrol ve aydınlatma sistemlerinin kurulum ve bakım işlemleri konusunda bilgi sahibi olmak</w:t>
      </w:r>
    </w:p>
    <w:p w:rsidR="00EF0D2B" w:rsidRPr="00EF0D2B" w:rsidRDefault="00EF0D2B" w:rsidP="00EF0D2B">
      <w:pPr>
        <w:rPr>
          <w:rFonts w:ascii="Times New Roman" w:hAnsi="Times New Roman" w:cs="Times New Roman"/>
        </w:rPr>
      </w:pPr>
      <w:r w:rsidRPr="00EF0D2B">
        <w:rPr>
          <w:rFonts w:ascii="Times New Roman" w:hAnsi="Times New Roman" w:cs="Times New Roman"/>
        </w:rPr>
        <w:t>Merkez Sorumlusu:</w:t>
      </w:r>
    </w:p>
    <w:p w:rsidR="00EF0D2B" w:rsidRPr="00EF0D2B" w:rsidRDefault="00EF0D2B" w:rsidP="00EF0D2B">
      <w:pPr>
        <w:rPr>
          <w:rFonts w:ascii="Times New Roman" w:hAnsi="Times New Roman" w:cs="Times New Roman"/>
        </w:rPr>
      </w:pPr>
      <w:r w:rsidRPr="00EF0D2B">
        <w:rPr>
          <w:rFonts w:ascii="Times New Roman" w:hAnsi="Times New Roman" w:cs="Times New Roman"/>
        </w:rPr>
        <w:t>a)</w:t>
      </w:r>
      <w:r w:rsidRPr="00EF0D2B">
        <w:rPr>
          <w:rFonts w:ascii="Times New Roman" w:hAnsi="Times New Roman" w:cs="Times New Roman"/>
        </w:rPr>
        <w:tab/>
        <w:t xml:space="preserve">En az lise mezunu </w:t>
      </w:r>
    </w:p>
    <w:p w:rsidR="00EF0D2B" w:rsidRPr="00EF0D2B" w:rsidRDefault="00EF0D2B" w:rsidP="00EF0D2B">
      <w:pPr>
        <w:rPr>
          <w:rFonts w:ascii="Times New Roman" w:hAnsi="Times New Roman" w:cs="Times New Roman"/>
        </w:rPr>
      </w:pPr>
      <w:r w:rsidRPr="00EF0D2B">
        <w:rPr>
          <w:rFonts w:ascii="Times New Roman" w:hAnsi="Times New Roman" w:cs="Times New Roman"/>
        </w:rPr>
        <w:t>b)</w:t>
      </w:r>
      <w:r w:rsidRPr="00EF0D2B">
        <w:rPr>
          <w:rFonts w:ascii="Times New Roman" w:hAnsi="Times New Roman" w:cs="Times New Roman"/>
        </w:rPr>
        <w:tab/>
        <w:t xml:space="preserve">Microsoft Office programlarına </w:t>
      </w:r>
      <w:proofErr w:type="gramStart"/>
      <w:r w:rsidRPr="00EF0D2B">
        <w:rPr>
          <w:rFonts w:ascii="Times New Roman" w:hAnsi="Times New Roman" w:cs="Times New Roman"/>
        </w:rPr>
        <w:t>hakim</w:t>
      </w:r>
      <w:proofErr w:type="gramEnd"/>
      <w:r w:rsidRPr="00EF0D2B">
        <w:rPr>
          <w:rFonts w:ascii="Times New Roman" w:hAnsi="Times New Roman" w:cs="Times New Roman"/>
        </w:rPr>
        <w:t>,</w:t>
      </w:r>
    </w:p>
    <w:p w:rsidR="00EF0D2B" w:rsidRPr="00EF0D2B" w:rsidRDefault="00EF0D2B" w:rsidP="00EF0D2B">
      <w:pPr>
        <w:rPr>
          <w:rFonts w:ascii="Times New Roman" w:hAnsi="Times New Roman" w:cs="Times New Roman"/>
        </w:rPr>
      </w:pPr>
      <w:r w:rsidRPr="00EF0D2B">
        <w:rPr>
          <w:rFonts w:ascii="Times New Roman" w:hAnsi="Times New Roman" w:cs="Times New Roman"/>
        </w:rPr>
        <w:t>c)</w:t>
      </w:r>
      <w:r w:rsidRPr="00EF0D2B">
        <w:rPr>
          <w:rFonts w:ascii="Times New Roman" w:hAnsi="Times New Roman" w:cs="Times New Roman"/>
        </w:rPr>
        <w:tab/>
        <w:t>İnsan ilişkileri ve iletişim yeteneği yüksek olmak,</w:t>
      </w:r>
    </w:p>
    <w:p w:rsidR="00EF0D2B" w:rsidRPr="00EF0D2B" w:rsidRDefault="00EF0D2B" w:rsidP="00EF0D2B">
      <w:pPr>
        <w:rPr>
          <w:rFonts w:ascii="Times New Roman" w:hAnsi="Times New Roman" w:cs="Times New Roman"/>
        </w:rPr>
      </w:pPr>
      <w:r w:rsidRPr="00EF0D2B">
        <w:rPr>
          <w:rFonts w:ascii="Times New Roman" w:hAnsi="Times New Roman" w:cs="Times New Roman"/>
        </w:rPr>
        <w:t>d)</w:t>
      </w:r>
      <w:r w:rsidRPr="00EF0D2B">
        <w:rPr>
          <w:rFonts w:ascii="Times New Roman" w:hAnsi="Times New Roman" w:cs="Times New Roman"/>
        </w:rPr>
        <w:tab/>
        <w:t xml:space="preserve">Ön muhasebe bilgisine sahip olmak, </w:t>
      </w:r>
    </w:p>
    <w:p w:rsidR="00EF0D2B" w:rsidRPr="00EF0D2B" w:rsidRDefault="00EF0D2B" w:rsidP="00EF0D2B">
      <w:pPr>
        <w:rPr>
          <w:rFonts w:ascii="Times New Roman" w:hAnsi="Times New Roman" w:cs="Times New Roman"/>
        </w:rPr>
      </w:pPr>
      <w:r w:rsidRPr="00EF0D2B">
        <w:rPr>
          <w:rFonts w:ascii="Times New Roman" w:hAnsi="Times New Roman" w:cs="Times New Roman"/>
        </w:rPr>
        <w:t>e)</w:t>
      </w:r>
      <w:r w:rsidRPr="00EF0D2B">
        <w:rPr>
          <w:rFonts w:ascii="Times New Roman" w:hAnsi="Times New Roman" w:cs="Times New Roman"/>
        </w:rPr>
        <w:tab/>
        <w:t>Organizasyon tecrübesi olan,</w:t>
      </w:r>
    </w:p>
    <w:p w:rsidR="00EF0D2B" w:rsidRPr="00EF0D2B" w:rsidRDefault="00EF0D2B" w:rsidP="00EF0D2B">
      <w:pPr>
        <w:rPr>
          <w:rFonts w:ascii="Times New Roman" w:hAnsi="Times New Roman" w:cs="Times New Roman"/>
        </w:rPr>
      </w:pPr>
      <w:r w:rsidRPr="00EF0D2B">
        <w:rPr>
          <w:rFonts w:ascii="Times New Roman" w:hAnsi="Times New Roman" w:cs="Times New Roman"/>
        </w:rPr>
        <w:t>f)</w:t>
      </w:r>
      <w:r w:rsidRPr="00EF0D2B">
        <w:rPr>
          <w:rFonts w:ascii="Times New Roman" w:hAnsi="Times New Roman" w:cs="Times New Roman"/>
        </w:rPr>
        <w:tab/>
        <w:t>En az temel düzeyde İngilizce bilgisine sahip,</w:t>
      </w:r>
    </w:p>
    <w:p w:rsidR="00EF0D2B" w:rsidRPr="00EF0D2B" w:rsidRDefault="00EF0D2B" w:rsidP="00EF0D2B">
      <w:pPr>
        <w:rPr>
          <w:rFonts w:ascii="Times New Roman" w:hAnsi="Times New Roman" w:cs="Times New Roman"/>
        </w:rPr>
      </w:pPr>
      <w:r w:rsidRPr="00EF0D2B">
        <w:rPr>
          <w:rFonts w:ascii="Times New Roman" w:hAnsi="Times New Roman" w:cs="Times New Roman"/>
        </w:rPr>
        <w:t>Bütün çalışanlar 18 yaşından büyük olacaktır.</w:t>
      </w:r>
    </w:p>
    <w:p w:rsidR="00EF0D2B" w:rsidRPr="00EF0D2B" w:rsidRDefault="00EF0D2B" w:rsidP="00EF0D2B">
      <w:pPr>
        <w:rPr>
          <w:rFonts w:ascii="Times New Roman" w:hAnsi="Times New Roman" w:cs="Times New Roman"/>
        </w:rPr>
      </w:pPr>
      <w:r w:rsidRPr="00EF0D2B">
        <w:rPr>
          <w:rFonts w:ascii="Times New Roman" w:hAnsi="Times New Roman" w:cs="Times New Roman"/>
        </w:rPr>
        <w:t>Görevin İcra</w:t>
      </w:r>
      <w:r w:rsidR="001A4EC6">
        <w:rPr>
          <w:rFonts w:ascii="Times New Roman" w:hAnsi="Times New Roman" w:cs="Times New Roman"/>
        </w:rPr>
        <w:t>sında Uyulması Gereken Hususlar</w:t>
      </w:r>
    </w:p>
    <w:p w:rsidR="00EF0D2B" w:rsidRDefault="00A82B91" w:rsidP="00EF0D2B">
      <w:pPr>
        <w:rPr>
          <w:rFonts w:ascii="Times New Roman" w:hAnsi="Times New Roman" w:cs="Times New Roman"/>
        </w:rPr>
      </w:pPr>
      <w:r>
        <w:rPr>
          <w:rFonts w:ascii="Times New Roman" w:hAnsi="Times New Roman" w:cs="Times New Roman"/>
        </w:rPr>
        <w:t xml:space="preserve">Madde 6. </w:t>
      </w:r>
      <w:r w:rsidR="00EF0D2B" w:rsidRPr="00EF0D2B">
        <w:rPr>
          <w:rFonts w:ascii="Times New Roman" w:hAnsi="Times New Roman" w:cs="Times New Roman"/>
        </w:rPr>
        <w:t>Kamu kurum ve kuruluşlarında çalışmalardan men edilmiş kişiler çalıştırılmayacak, işçi çalıştırılması hususunda firma yürürlükteki İş Kanunu hükümlerine kesinlikle uyacaktır. Uymadığı takdirde tüm sorumluluk Yükleniciye ait olacaktır.</w:t>
      </w:r>
    </w:p>
    <w:p w:rsidR="00A82B91" w:rsidRPr="0070162A" w:rsidRDefault="00A82B91" w:rsidP="00EF0D2B">
      <w:pPr>
        <w:rPr>
          <w:rFonts w:ascii="Times New Roman" w:hAnsi="Times New Roman" w:cs="Times New Roman"/>
        </w:rPr>
      </w:pPr>
      <w:r w:rsidRPr="0070162A">
        <w:rPr>
          <w:rFonts w:ascii="Times New Roman" w:hAnsi="Times New Roman" w:cs="Times New Roman"/>
        </w:rPr>
        <w:t>Madde 7. Bu şartnamede hüküm olmayan hallerde 4857 sayılı İş Kanunu hükümleri geçerlidir.</w:t>
      </w:r>
    </w:p>
    <w:p w:rsidR="00EF0D2B" w:rsidRPr="00EF0D2B" w:rsidRDefault="00EF0D2B" w:rsidP="00EF0D2B">
      <w:pPr>
        <w:rPr>
          <w:rFonts w:ascii="Times New Roman" w:hAnsi="Times New Roman" w:cs="Times New Roman"/>
        </w:rPr>
      </w:pPr>
      <w:r w:rsidRPr="00EF0D2B">
        <w:rPr>
          <w:rFonts w:ascii="Times New Roman" w:hAnsi="Times New Roman" w:cs="Times New Roman"/>
        </w:rPr>
        <w:t>İş yerinde işçi istihdamı sırasında “İşçi Sağlığı, İş Güvenliği Tüzüğü” hükümleri gereğince iş kazası ve meslek hastalıklarını önlemek ve gerekli tedbirlerin alınmasından yüklenici sorumludur.</w:t>
      </w:r>
    </w:p>
    <w:p w:rsidR="00EF0D2B" w:rsidRDefault="00EF0D2B" w:rsidP="00EF0D2B">
      <w:pPr>
        <w:rPr>
          <w:rFonts w:ascii="Times New Roman" w:hAnsi="Times New Roman" w:cs="Times New Roman"/>
        </w:rPr>
      </w:pPr>
      <w:r w:rsidRPr="00EF0D2B">
        <w:rPr>
          <w:rFonts w:ascii="Times New Roman" w:hAnsi="Times New Roman" w:cs="Times New Roman"/>
        </w:rPr>
        <w:t>S.G.K. primlerinin bildirilmesi ve ödenmesinden yüklenici sorumludur.</w:t>
      </w:r>
    </w:p>
    <w:p w:rsidR="002F018B" w:rsidRDefault="002F018B" w:rsidP="00EF0D2B">
      <w:pPr>
        <w:rPr>
          <w:rFonts w:ascii="Times New Roman" w:hAnsi="Times New Roman" w:cs="Times New Roman"/>
        </w:rPr>
      </w:pPr>
      <w:r>
        <w:rPr>
          <w:rFonts w:ascii="Times New Roman" w:hAnsi="Times New Roman" w:cs="Times New Roman"/>
        </w:rPr>
        <w:t xml:space="preserve">Çalışan personellerin tazminat hakkı yoktur. Süreli hizmet alımı yapılacaktır. Personel bu şartları kabul edip işe başlayacaktır. </w:t>
      </w:r>
      <w:r w:rsidR="00C06F43">
        <w:rPr>
          <w:rFonts w:ascii="Times New Roman" w:hAnsi="Times New Roman" w:cs="Times New Roman"/>
        </w:rPr>
        <w:t>Yüklenici bu hususta sorumluluk taşımaz.</w:t>
      </w:r>
    </w:p>
    <w:p w:rsidR="00C06F43" w:rsidRDefault="00C06F43" w:rsidP="00EF0D2B">
      <w:pPr>
        <w:rPr>
          <w:rFonts w:ascii="Times New Roman" w:hAnsi="Times New Roman" w:cs="Times New Roman"/>
        </w:rPr>
      </w:pPr>
      <w:r>
        <w:rPr>
          <w:rFonts w:ascii="Times New Roman" w:hAnsi="Times New Roman" w:cs="Times New Roman"/>
        </w:rPr>
        <w:lastRenderedPageBreak/>
        <w:t>Asgari ücret fiyat farkları çalışanlara yansıtılacaktır.</w:t>
      </w:r>
    </w:p>
    <w:p w:rsidR="0070162A" w:rsidRDefault="0070162A" w:rsidP="00EF0D2B">
      <w:pPr>
        <w:rPr>
          <w:rFonts w:ascii="Times New Roman" w:hAnsi="Times New Roman" w:cs="Times New Roman"/>
        </w:rPr>
      </w:pPr>
    </w:p>
    <w:p w:rsidR="00EF0D2B" w:rsidRPr="00C75A21" w:rsidRDefault="002F018B" w:rsidP="00EF0D2B">
      <w:pPr>
        <w:rPr>
          <w:rFonts w:ascii="Times New Roman" w:hAnsi="Times New Roman" w:cs="Times New Roman"/>
          <w:color w:val="FF0000"/>
        </w:rPr>
      </w:pPr>
      <w:r w:rsidRPr="002F018B">
        <w:rPr>
          <w:rFonts w:ascii="Times New Roman" w:hAnsi="Times New Roman" w:cs="Times New Roman"/>
          <w:b/>
        </w:rPr>
        <w:t xml:space="preserve">PERSONEL GİDERLERİ </w:t>
      </w:r>
    </w:p>
    <w:tbl>
      <w:tblPr>
        <w:tblStyle w:val="TabloKlavuzu"/>
        <w:tblW w:w="0" w:type="auto"/>
        <w:tblLook w:val="04A0" w:firstRow="1" w:lastRow="0" w:firstColumn="1" w:lastColumn="0" w:noHBand="0" w:noVBand="1"/>
      </w:tblPr>
      <w:tblGrid>
        <w:gridCol w:w="4531"/>
        <w:gridCol w:w="4531"/>
      </w:tblGrid>
      <w:tr w:rsidR="002F018B" w:rsidTr="00573E27">
        <w:tc>
          <w:tcPr>
            <w:tcW w:w="4531" w:type="dxa"/>
          </w:tcPr>
          <w:p w:rsidR="002F018B" w:rsidRPr="00AA6E22" w:rsidRDefault="002F018B" w:rsidP="00573E27">
            <w:pPr>
              <w:rPr>
                <w:rFonts w:ascii="Times New Roman" w:hAnsi="Times New Roman" w:cs="Times New Roman"/>
                <w:b/>
                <w:bCs/>
                <w:iCs/>
              </w:rPr>
            </w:pPr>
            <w:r w:rsidRPr="00AA6E22">
              <w:rPr>
                <w:rFonts w:ascii="Times New Roman" w:hAnsi="Times New Roman" w:cs="Times New Roman"/>
                <w:b/>
                <w:bCs/>
                <w:iCs/>
              </w:rPr>
              <w:t xml:space="preserve">İŞ KISIMLARI </w:t>
            </w:r>
          </w:p>
        </w:tc>
        <w:tc>
          <w:tcPr>
            <w:tcW w:w="4531" w:type="dxa"/>
          </w:tcPr>
          <w:p w:rsidR="002F018B" w:rsidRPr="00AA6E22" w:rsidRDefault="002F018B" w:rsidP="00573E27">
            <w:pPr>
              <w:rPr>
                <w:rFonts w:ascii="Times New Roman" w:hAnsi="Times New Roman" w:cs="Times New Roman"/>
                <w:b/>
                <w:bCs/>
                <w:iCs/>
              </w:rPr>
            </w:pPr>
            <w:r w:rsidRPr="00AA6E22">
              <w:rPr>
                <w:rFonts w:ascii="Times New Roman" w:hAnsi="Times New Roman" w:cs="Times New Roman"/>
                <w:b/>
                <w:bCs/>
                <w:iCs/>
              </w:rPr>
              <w:t xml:space="preserve">PERSONEL MALİYETİ </w:t>
            </w:r>
          </w:p>
        </w:tc>
      </w:tr>
      <w:tr w:rsidR="002F018B" w:rsidTr="00573E27">
        <w:tc>
          <w:tcPr>
            <w:tcW w:w="4531" w:type="dxa"/>
          </w:tcPr>
          <w:p w:rsidR="002F018B" w:rsidRDefault="002F018B" w:rsidP="00573E27">
            <w:pPr>
              <w:rPr>
                <w:rFonts w:ascii="Times New Roman" w:hAnsi="Times New Roman" w:cs="Times New Roman"/>
                <w:bCs/>
                <w:iCs/>
              </w:rPr>
            </w:pPr>
            <w:r>
              <w:rPr>
                <w:rFonts w:ascii="Times New Roman" w:hAnsi="Times New Roman" w:cs="Times New Roman"/>
                <w:bCs/>
                <w:iCs/>
              </w:rPr>
              <w:t>MERKEZ SORUMLUSU</w:t>
            </w:r>
          </w:p>
        </w:tc>
        <w:tc>
          <w:tcPr>
            <w:tcW w:w="4531" w:type="dxa"/>
          </w:tcPr>
          <w:p w:rsidR="002F018B" w:rsidRDefault="00B327FC" w:rsidP="00573E27">
            <w:pPr>
              <w:rPr>
                <w:rFonts w:ascii="Times New Roman" w:hAnsi="Times New Roman" w:cs="Times New Roman"/>
                <w:bCs/>
                <w:iCs/>
              </w:rPr>
            </w:pPr>
            <w:r>
              <w:rPr>
                <w:rFonts w:ascii="Times New Roman" w:hAnsi="Times New Roman" w:cs="Times New Roman"/>
                <w:bCs/>
                <w:iCs/>
              </w:rPr>
              <w:t>ASGARİ ÜCRET + % 30</w:t>
            </w:r>
            <w:r w:rsidR="002F018B">
              <w:rPr>
                <w:rFonts w:ascii="Times New Roman" w:hAnsi="Times New Roman" w:cs="Times New Roman"/>
                <w:bCs/>
                <w:iCs/>
              </w:rPr>
              <w:t xml:space="preserve"> </w:t>
            </w:r>
          </w:p>
        </w:tc>
      </w:tr>
      <w:tr w:rsidR="002F018B" w:rsidTr="00573E27">
        <w:tc>
          <w:tcPr>
            <w:tcW w:w="4531" w:type="dxa"/>
          </w:tcPr>
          <w:p w:rsidR="002F018B" w:rsidRDefault="002F018B" w:rsidP="00573E27">
            <w:pPr>
              <w:rPr>
                <w:rFonts w:ascii="Times New Roman" w:hAnsi="Times New Roman" w:cs="Times New Roman"/>
                <w:bCs/>
                <w:iCs/>
              </w:rPr>
            </w:pPr>
            <w:r>
              <w:rPr>
                <w:rFonts w:ascii="Times New Roman" w:hAnsi="Times New Roman" w:cs="Times New Roman"/>
                <w:bCs/>
                <w:iCs/>
              </w:rPr>
              <w:t xml:space="preserve">E-TİCARET SORUMLUSU </w:t>
            </w:r>
          </w:p>
        </w:tc>
        <w:tc>
          <w:tcPr>
            <w:tcW w:w="4531" w:type="dxa"/>
          </w:tcPr>
          <w:p w:rsidR="002F018B" w:rsidRDefault="00B327FC" w:rsidP="00573E27">
            <w:pPr>
              <w:rPr>
                <w:rFonts w:ascii="Times New Roman" w:hAnsi="Times New Roman" w:cs="Times New Roman"/>
                <w:bCs/>
                <w:iCs/>
              </w:rPr>
            </w:pPr>
            <w:r>
              <w:rPr>
                <w:rFonts w:ascii="Times New Roman" w:hAnsi="Times New Roman" w:cs="Times New Roman"/>
                <w:bCs/>
                <w:iCs/>
              </w:rPr>
              <w:t>ASGARİ ÜCRET + % 25</w:t>
            </w:r>
          </w:p>
        </w:tc>
      </w:tr>
      <w:tr w:rsidR="002F018B" w:rsidTr="00573E27">
        <w:tc>
          <w:tcPr>
            <w:tcW w:w="4531" w:type="dxa"/>
          </w:tcPr>
          <w:p w:rsidR="002F018B" w:rsidRDefault="002F018B" w:rsidP="00573E27">
            <w:pPr>
              <w:rPr>
                <w:rFonts w:ascii="Times New Roman" w:hAnsi="Times New Roman" w:cs="Times New Roman"/>
                <w:bCs/>
                <w:iCs/>
              </w:rPr>
            </w:pPr>
            <w:r>
              <w:rPr>
                <w:rFonts w:ascii="Times New Roman" w:hAnsi="Times New Roman" w:cs="Times New Roman"/>
                <w:bCs/>
                <w:iCs/>
              </w:rPr>
              <w:t>SATIŞ PAZARLAMA SORUMLUSU</w:t>
            </w:r>
          </w:p>
        </w:tc>
        <w:tc>
          <w:tcPr>
            <w:tcW w:w="4531" w:type="dxa"/>
          </w:tcPr>
          <w:p w:rsidR="002F018B" w:rsidRDefault="00B327FC" w:rsidP="00573E27">
            <w:pPr>
              <w:rPr>
                <w:rFonts w:ascii="Times New Roman" w:hAnsi="Times New Roman" w:cs="Times New Roman"/>
                <w:bCs/>
                <w:iCs/>
              </w:rPr>
            </w:pPr>
            <w:r>
              <w:rPr>
                <w:rFonts w:ascii="Times New Roman" w:hAnsi="Times New Roman" w:cs="Times New Roman"/>
                <w:bCs/>
                <w:iCs/>
              </w:rPr>
              <w:t>ASGARİ ÜCRET + % 25</w:t>
            </w:r>
            <w:r w:rsidR="002F018B">
              <w:rPr>
                <w:rFonts w:ascii="Times New Roman" w:hAnsi="Times New Roman" w:cs="Times New Roman"/>
                <w:bCs/>
                <w:iCs/>
              </w:rPr>
              <w:t xml:space="preserve"> </w:t>
            </w:r>
          </w:p>
        </w:tc>
      </w:tr>
      <w:tr w:rsidR="002F018B" w:rsidTr="00573E27">
        <w:tc>
          <w:tcPr>
            <w:tcW w:w="4531" w:type="dxa"/>
          </w:tcPr>
          <w:p w:rsidR="002F018B" w:rsidRDefault="002F018B" w:rsidP="00573E27">
            <w:pPr>
              <w:rPr>
                <w:rFonts w:ascii="Times New Roman" w:hAnsi="Times New Roman" w:cs="Times New Roman"/>
                <w:bCs/>
                <w:iCs/>
              </w:rPr>
            </w:pPr>
            <w:r>
              <w:rPr>
                <w:rFonts w:ascii="Times New Roman" w:hAnsi="Times New Roman" w:cs="Times New Roman"/>
                <w:bCs/>
                <w:iCs/>
              </w:rPr>
              <w:t xml:space="preserve">EĞİTİM KOORDİNATÖRÜ VE TASARIM FABRİKASI SORUMLUSU </w:t>
            </w:r>
          </w:p>
        </w:tc>
        <w:tc>
          <w:tcPr>
            <w:tcW w:w="4531" w:type="dxa"/>
          </w:tcPr>
          <w:p w:rsidR="002F018B" w:rsidRDefault="00B327FC" w:rsidP="00573E27">
            <w:pPr>
              <w:rPr>
                <w:rFonts w:ascii="Times New Roman" w:hAnsi="Times New Roman" w:cs="Times New Roman"/>
                <w:bCs/>
                <w:iCs/>
              </w:rPr>
            </w:pPr>
            <w:r>
              <w:rPr>
                <w:rFonts w:ascii="Times New Roman" w:hAnsi="Times New Roman" w:cs="Times New Roman"/>
                <w:bCs/>
                <w:iCs/>
              </w:rPr>
              <w:t>ASGARİ ÜCRET + % 25</w:t>
            </w:r>
            <w:r w:rsidR="002F018B">
              <w:rPr>
                <w:rFonts w:ascii="Times New Roman" w:hAnsi="Times New Roman" w:cs="Times New Roman"/>
                <w:bCs/>
                <w:iCs/>
              </w:rPr>
              <w:t xml:space="preserve"> </w:t>
            </w:r>
          </w:p>
        </w:tc>
      </w:tr>
      <w:tr w:rsidR="002F018B" w:rsidTr="00573E27">
        <w:tc>
          <w:tcPr>
            <w:tcW w:w="4531" w:type="dxa"/>
          </w:tcPr>
          <w:p w:rsidR="002F018B" w:rsidRDefault="002F018B" w:rsidP="00573E27">
            <w:pPr>
              <w:rPr>
                <w:rFonts w:ascii="Times New Roman" w:hAnsi="Times New Roman" w:cs="Times New Roman"/>
                <w:bCs/>
                <w:iCs/>
              </w:rPr>
            </w:pPr>
            <w:r>
              <w:rPr>
                <w:rFonts w:ascii="Times New Roman" w:hAnsi="Times New Roman" w:cs="Times New Roman"/>
                <w:bCs/>
                <w:iCs/>
              </w:rPr>
              <w:t xml:space="preserve">TEKNİSYEN </w:t>
            </w:r>
          </w:p>
        </w:tc>
        <w:tc>
          <w:tcPr>
            <w:tcW w:w="4531" w:type="dxa"/>
          </w:tcPr>
          <w:p w:rsidR="002F018B" w:rsidRDefault="00B327FC" w:rsidP="00573E27">
            <w:pPr>
              <w:rPr>
                <w:rFonts w:ascii="Times New Roman" w:hAnsi="Times New Roman" w:cs="Times New Roman"/>
                <w:bCs/>
                <w:iCs/>
              </w:rPr>
            </w:pPr>
            <w:r>
              <w:rPr>
                <w:rFonts w:ascii="Times New Roman" w:hAnsi="Times New Roman" w:cs="Times New Roman"/>
                <w:bCs/>
                <w:iCs/>
              </w:rPr>
              <w:t>ASGARİ ÜCRET + % 25</w:t>
            </w:r>
          </w:p>
        </w:tc>
      </w:tr>
    </w:tbl>
    <w:p w:rsidR="00EF0D2B" w:rsidRPr="00EF0D2B" w:rsidRDefault="00EF0D2B" w:rsidP="00EF0D2B">
      <w:pPr>
        <w:rPr>
          <w:rFonts w:ascii="Times New Roman" w:hAnsi="Times New Roman" w:cs="Times New Roman"/>
        </w:rPr>
      </w:pPr>
    </w:p>
    <w:p w:rsidR="00EF0D2B" w:rsidRDefault="00146994" w:rsidP="00EF0D2B">
      <w:pPr>
        <w:pStyle w:val="ListeParagraf"/>
        <w:spacing w:line="240" w:lineRule="auto"/>
        <w:ind w:left="644"/>
        <w:jc w:val="both"/>
        <w:rPr>
          <w:rFonts w:ascii="Times New Roman" w:hAnsi="Times New Roman"/>
          <w:b/>
          <w:bCs/>
          <w:iCs/>
          <w:sz w:val="24"/>
          <w:szCs w:val="24"/>
        </w:rPr>
      </w:pPr>
      <w:r>
        <w:rPr>
          <w:rFonts w:ascii="Times New Roman" w:hAnsi="Times New Roman"/>
          <w:b/>
          <w:bCs/>
          <w:iCs/>
          <w:sz w:val="24"/>
          <w:szCs w:val="24"/>
        </w:rPr>
        <w:t>İşin süresi</w:t>
      </w:r>
    </w:p>
    <w:p w:rsidR="00146994" w:rsidRDefault="00146994" w:rsidP="00EF0D2B">
      <w:pPr>
        <w:pStyle w:val="ListeParagraf"/>
        <w:spacing w:line="240" w:lineRule="auto"/>
        <w:ind w:left="644"/>
        <w:jc w:val="both"/>
        <w:rPr>
          <w:rFonts w:ascii="Times New Roman" w:hAnsi="Times New Roman"/>
          <w:b/>
          <w:bCs/>
          <w:iCs/>
          <w:sz w:val="24"/>
          <w:szCs w:val="24"/>
        </w:rPr>
      </w:pPr>
    </w:p>
    <w:p w:rsidR="00146994" w:rsidRPr="00146994" w:rsidRDefault="00146994" w:rsidP="00EF0D2B">
      <w:pPr>
        <w:pStyle w:val="ListeParagraf"/>
        <w:spacing w:line="240" w:lineRule="auto"/>
        <w:ind w:left="644"/>
        <w:jc w:val="both"/>
        <w:rPr>
          <w:rFonts w:ascii="Times New Roman" w:hAnsi="Times New Roman"/>
          <w:bCs/>
          <w:iCs/>
          <w:sz w:val="24"/>
          <w:szCs w:val="24"/>
        </w:rPr>
      </w:pPr>
    </w:p>
    <w:p w:rsidR="00CF4CCA" w:rsidRPr="00CF4CCA" w:rsidRDefault="00CF4CCA" w:rsidP="00CF4CCA">
      <w:pPr>
        <w:spacing w:line="240" w:lineRule="auto"/>
        <w:jc w:val="both"/>
        <w:rPr>
          <w:rFonts w:ascii="Times New Roman" w:hAnsi="Times New Roman"/>
          <w:sz w:val="24"/>
          <w:szCs w:val="24"/>
        </w:rPr>
      </w:pPr>
    </w:p>
    <w:p w:rsidR="00CF4CCA" w:rsidRPr="00B20EF3" w:rsidRDefault="00CF4CCA" w:rsidP="00CF4CCA">
      <w:pPr>
        <w:pStyle w:val="ListeParagraf"/>
        <w:spacing w:line="240" w:lineRule="auto"/>
        <w:jc w:val="both"/>
        <w:rPr>
          <w:rFonts w:ascii="Times New Roman" w:hAnsi="Times New Roman"/>
          <w:sz w:val="24"/>
          <w:szCs w:val="24"/>
        </w:rPr>
      </w:pPr>
    </w:p>
    <w:p w:rsidR="00CF4CCA" w:rsidRDefault="00CF4CCA" w:rsidP="00CF4CCA">
      <w:pPr>
        <w:pStyle w:val="ListeParagraf"/>
        <w:spacing w:after="0" w:line="240" w:lineRule="auto"/>
        <w:jc w:val="both"/>
        <w:rPr>
          <w:rFonts w:ascii="Times New Roman" w:hAnsi="Times New Roman"/>
          <w:b/>
          <w:sz w:val="24"/>
          <w:szCs w:val="24"/>
        </w:rPr>
      </w:pPr>
      <w:bookmarkStart w:id="3" w:name="_GoBack"/>
      <w:bookmarkEnd w:id="3"/>
    </w:p>
    <w:p w:rsidR="00CF4CCA" w:rsidRDefault="00CF4CCA" w:rsidP="00CF4CCA">
      <w:pPr>
        <w:rPr>
          <w:rFonts w:ascii="Times New Roman" w:eastAsia="Times New Roman" w:hAnsi="Times New Roman" w:cs="Times New Roman"/>
          <w:b/>
          <w:sz w:val="24"/>
          <w:szCs w:val="24"/>
          <w:lang w:eastAsia="tr-TR"/>
        </w:rPr>
      </w:pPr>
    </w:p>
    <w:p w:rsidR="00CF4CCA" w:rsidRDefault="00CF4CCA" w:rsidP="00CF4CCA"/>
    <w:sectPr w:rsidR="00CF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2CC92EC">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DD4C6368">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02C6B74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1FFA3E22">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2EC8292A">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B2642FD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3F143EE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5E5EAE6A">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97C03CB2">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82E28878">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C7B4F598">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77B24DA8">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76C6F2D4">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5470A450">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3C4244A8">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353ED794">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CC320FAA">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68B697CC">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2" w15:restartNumberingAfterBreak="0">
    <w:nsid w:val="00000003"/>
    <w:multiLevelType w:val="hybridMultilevel"/>
    <w:tmpl w:val="00000003"/>
    <w:lvl w:ilvl="0" w:tplc="A56A7D0C">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CF963E04">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79D2F04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21E80F88">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2ED063F6">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5CA6B7A2">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5B5A086E">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C50E4D46">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0358BD4E">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3" w15:restartNumberingAfterBreak="0">
    <w:nsid w:val="00000004"/>
    <w:multiLevelType w:val="hybridMultilevel"/>
    <w:tmpl w:val="00000004"/>
    <w:lvl w:ilvl="0" w:tplc="89FE4B14">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95A69540">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3BF6D5CA">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5EFAFE0E">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E90894C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5F0828B2">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9842ACD0">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454E19B6">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CDAA70B6">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4" w15:restartNumberingAfterBreak="0">
    <w:nsid w:val="00000005"/>
    <w:multiLevelType w:val="hybridMultilevel"/>
    <w:tmpl w:val="00000005"/>
    <w:lvl w:ilvl="0" w:tplc="DA20B94E">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9104AE6E">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5C00F872">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544C860">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8F622AE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76D2B376">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484ABE82">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0D6C2E62">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D7CC64F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5" w15:restartNumberingAfterBreak="0">
    <w:nsid w:val="00000006"/>
    <w:multiLevelType w:val="hybridMultilevel"/>
    <w:tmpl w:val="00000006"/>
    <w:lvl w:ilvl="0" w:tplc="4BD0BB72">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9CA87DD8">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2750B21A">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0744081C">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96584954">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78968AA2">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DE4A148">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EE9EA318">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7A10140C">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6" w15:restartNumberingAfterBreak="0">
    <w:nsid w:val="00000007"/>
    <w:multiLevelType w:val="hybridMultilevel"/>
    <w:tmpl w:val="00000007"/>
    <w:lvl w:ilvl="0" w:tplc="B96634E8">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08CCEA32">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035A068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63C28678">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4A0C1CC8">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8A72A45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8C2270C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A4166D78">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1428A31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7" w15:restartNumberingAfterBreak="0">
    <w:nsid w:val="00000008"/>
    <w:multiLevelType w:val="hybridMultilevel"/>
    <w:tmpl w:val="00000008"/>
    <w:lvl w:ilvl="0" w:tplc="A266C990">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2C562A96">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24344622">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1284B14">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BDBEB08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1A46655C">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13C025E6">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30EC1D8C">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D936720E">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8" w15:restartNumberingAfterBreak="0">
    <w:nsid w:val="00000009"/>
    <w:multiLevelType w:val="hybridMultilevel"/>
    <w:tmpl w:val="00000009"/>
    <w:lvl w:ilvl="0" w:tplc="83EEBA44">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721C08D2">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B1BC0D40">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C144BFB2">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BB82F568">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179282E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DEBC9214">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7DB86B18">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19E247F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9" w15:restartNumberingAfterBreak="0">
    <w:nsid w:val="0000000A"/>
    <w:multiLevelType w:val="hybridMultilevel"/>
    <w:tmpl w:val="0000000A"/>
    <w:lvl w:ilvl="0" w:tplc="0B18E994">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5C54573A">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9E4A153A">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CECCF51E">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3EF23E2C">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A9D49326">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B1F6A80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7C3A3EB2">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BCC66996">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0" w15:restartNumberingAfterBreak="0">
    <w:nsid w:val="0000000B"/>
    <w:multiLevelType w:val="hybridMultilevel"/>
    <w:tmpl w:val="0000000B"/>
    <w:lvl w:ilvl="0" w:tplc="011AAC2A">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6EA66F3C">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C27459C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2CC86E4A">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6762B3B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646A9448">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990A3DE">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62EA0C">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4DECAE1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1" w15:restartNumberingAfterBreak="0">
    <w:nsid w:val="0000000C"/>
    <w:multiLevelType w:val="hybridMultilevel"/>
    <w:tmpl w:val="0000000C"/>
    <w:lvl w:ilvl="0" w:tplc="72D259B8">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62CEEB9C">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65062F8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65CCC918">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4C3CEAE4">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DECE089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60D0638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51967690">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E2964114">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2" w15:restartNumberingAfterBreak="0">
    <w:nsid w:val="0000000D"/>
    <w:multiLevelType w:val="hybridMultilevel"/>
    <w:tmpl w:val="0000000D"/>
    <w:lvl w:ilvl="0" w:tplc="6F940F46">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49406CBA">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8716DFA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0FE06940">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2DD2403E">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4FCF356">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CEC84AB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60B8E160">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DB1AF78E">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3" w15:restartNumberingAfterBreak="0">
    <w:nsid w:val="0000000F"/>
    <w:multiLevelType w:val="hybridMultilevel"/>
    <w:tmpl w:val="0000000F"/>
    <w:lvl w:ilvl="0" w:tplc="5D4C8920">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8462DAC">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6A22F2CC">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100024FC">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4E70B83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1B67D8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B2A4E5C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75FCB95A">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3AC066B6">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4" w15:restartNumberingAfterBreak="0">
    <w:nsid w:val="00000010"/>
    <w:multiLevelType w:val="hybridMultilevel"/>
    <w:tmpl w:val="00000010"/>
    <w:lvl w:ilvl="0" w:tplc="D7AECBF2">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77C68664">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45DEE682">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8BE2FCEA">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560EEB1E">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97C87D56">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D2D84C0E">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410CB902">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EF682D68">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5" w15:restartNumberingAfterBreak="0">
    <w:nsid w:val="00000012"/>
    <w:multiLevelType w:val="hybridMultilevel"/>
    <w:tmpl w:val="00000012"/>
    <w:lvl w:ilvl="0" w:tplc="41B42AC0">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79B4683A">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DE448D38">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4A4CC8C4">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8ED4C3E8">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2E249A7C">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2E0619FA">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00CE30E2">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93628716">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6" w15:restartNumberingAfterBreak="0">
    <w:nsid w:val="00000013"/>
    <w:multiLevelType w:val="hybridMultilevel"/>
    <w:tmpl w:val="00000013"/>
    <w:lvl w:ilvl="0" w:tplc="D7CE9D9E">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543CD70A">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4F0ABB86">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79CCE76E">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B9AFC06">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1D188B84">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BFA82276">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8F948F64">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6A361BA0">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7" w15:restartNumberingAfterBreak="0">
    <w:nsid w:val="00000015"/>
    <w:multiLevelType w:val="hybridMultilevel"/>
    <w:tmpl w:val="00000015"/>
    <w:lvl w:ilvl="0" w:tplc="C92AC94C">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0886483C">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95682EF0">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C3E8A22">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BA200438">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30B26E72">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6616BA90">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A154AD80">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76145F7C">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8" w15:restartNumberingAfterBreak="0">
    <w:nsid w:val="00000016"/>
    <w:multiLevelType w:val="hybridMultilevel"/>
    <w:tmpl w:val="00000016"/>
    <w:lvl w:ilvl="0" w:tplc="BA1EAD6E">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C8CCDF66">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02642E9E">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D3FAD3A6">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23C8383A">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9A76200E">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092880BA">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C5386BD8">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B734C5C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9" w15:restartNumberingAfterBreak="0">
    <w:nsid w:val="03643D30"/>
    <w:multiLevelType w:val="hybridMultilevel"/>
    <w:tmpl w:val="6CF2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3BE4734"/>
    <w:multiLevelType w:val="hybridMultilevel"/>
    <w:tmpl w:val="F9D4F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57E522D"/>
    <w:multiLevelType w:val="hybridMultilevel"/>
    <w:tmpl w:val="8548B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BD5216D"/>
    <w:multiLevelType w:val="hybridMultilevel"/>
    <w:tmpl w:val="2EC24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D8128C"/>
    <w:multiLevelType w:val="hybridMultilevel"/>
    <w:tmpl w:val="6B180DE0"/>
    <w:lvl w:ilvl="0" w:tplc="E8CC6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0C2235E"/>
    <w:multiLevelType w:val="hybridMultilevel"/>
    <w:tmpl w:val="30128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26D261E"/>
    <w:multiLevelType w:val="hybridMultilevel"/>
    <w:tmpl w:val="1CF89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61F5405"/>
    <w:multiLevelType w:val="hybridMultilevel"/>
    <w:tmpl w:val="DA94EF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40F0D98"/>
    <w:multiLevelType w:val="multilevel"/>
    <w:tmpl w:val="F8F450C8"/>
    <w:lvl w:ilvl="0">
      <w:start w:val="1"/>
      <w:numFmt w:val="decimal"/>
      <w:lvlText w:val="%1."/>
      <w:lvlJc w:val="left"/>
      <w:pPr>
        <w:ind w:left="644" w:hanging="360"/>
      </w:pPr>
      <w:rPr>
        <w:rFonts w:hint="default"/>
        <w:b/>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25FC5C0D"/>
    <w:multiLevelType w:val="hybridMultilevel"/>
    <w:tmpl w:val="4992B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75B0A88"/>
    <w:multiLevelType w:val="multilevel"/>
    <w:tmpl w:val="4716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271A5F"/>
    <w:multiLevelType w:val="hybridMultilevel"/>
    <w:tmpl w:val="EBFE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E511A06"/>
    <w:multiLevelType w:val="hybridMultilevel"/>
    <w:tmpl w:val="1E62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591666"/>
    <w:multiLevelType w:val="hybridMultilevel"/>
    <w:tmpl w:val="A5DA04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4C658B2"/>
    <w:multiLevelType w:val="hybridMultilevel"/>
    <w:tmpl w:val="EED2A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5071D23"/>
    <w:multiLevelType w:val="hybridMultilevel"/>
    <w:tmpl w:val="F3021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2138E3"/>
    <w:multiLevelType w:val="hybridMultilevel"/>
    <w:tmpl w:val="29CE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9A11F63"/>
    <w:multiLevelType w:val="hybridMultilevel"/>
    <w:tmpl w:val="69D22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00F3155"/>
    <w:multiLevelType w:val="hybridMultilevel"/>
    <w:tmpl w:val="A89C0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4F362A0"/>
    <w:multiLevelType w:val="hybridMultilevel"/>
    <w:tmpl w:val="4058D350"/>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5937C3"/>
    <w:multiLevelType w:val="hybridMultilevel"/>
    <w:tmpl w:val="67BAC5B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1503323"/>
    <w:multiLevelType w:val="hybridMultilevel"/>
    <w:tmpl w:val="25440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9346A32"/>
    <w:multiLevelType w:val="hybridMultilevel"/>
    <w:tmpl w:val="C03C73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9A5511B"/>
    <w:multiLevelType w:val="hybridMultilevel"/>
    <w:tmpl w:val="98B4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DFB4135"/>
    <w:multiLevelType w:val="hybridMultilevel"/>
    <w:tmpl w:val="679EA300"/>
    <w:lvl w:ilvl="0" w:tplc="041F0017">
      <w:start w:val="1"/>
      <w:numFmt w:val="lowerLetter"/>
      <w:lvlText w:val="%1)"/>
      <w:lvlJc w:val="left"/>
      <w:pPr>
        <w:ind w:left="720" w:hanging="360"/>
      </w:pPr>
    </w:lvl>
    <w:lvl w:ilvl="1" w:tplc="04090019">
      <w:start w:val="1"/>
      <w:numFmt w:val="lowerLetter"/>
      <w:lvlText w:val="%2."/>
      <w:lvlJc w:val="left"/>
      <w:pPr>
        <w:ind w:left="1440" w:hanging="360"/>
      </w:pPr>
    </w:lvl>
    <w:lvl w:ilvl="2" w:tplc="D480E328">
      <w:start w:val="3"/>
      <w:numFmt w:val="decimal"/>
      <w:lvlText w:val="%3."/>
      <w:lvlJc w:val="left"/>
      <w:pPr>
        <w:ind w:left="2340" w:hanging="360"/>
      </w:pPr>
      <w:rPr>
        <w:rFonts w:hint="default"/>
      </w:rPr>
    </w:lvl>
    <w:lvl w:ilvl="3" w:tplc="D3AE68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7C5DD5"/>
    <w:multiLevelType w:val="hybridMultilevel"/>
    <w:tmpl w:val="DB42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14B4E66"/>
    <w:multiLevelType w:val="hybridMultilevel"/>
    <w:tmpl w:val="ADFA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35D38ED"/>
    <w:multiLevelType w:val="hybridMultilevel"/>
    <w:tmpl w:val="CC882206"/>
    <w:lvl w:ilvl="0" w:tplc="6D12D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3A7AFD"/>
    <w:multiLevelType w:val="hybridMultilevel"/>
    <w:tmpl w:val="492A1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65A5009"/>
    <w:multiLevelType w:val="hybridMultilevel"/>
    <w:tmpl w:val="80221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78A58A9"/>
    <w:multiLevelType w:val="hybridMultilevel"/>
    <w:tmpl w:val="22289D3E"/>
    <w:lvl w:ilvl="0" w:tplc="F99C60BA">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86371A4"/>
    <w:multiLevelType w:val="hybridMultilevel"/>
    <w:tmpl w:val="40F2F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BB2694"/>
    <w:multiLevelType w:val="hybridMultilevel"/>
    <w:tmpl w:val="4C108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BBC6AB8"/>
    <w:multiLevelType w:val="hybridMultilevel"/>
    <w:tmpl w:val="2D428C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C066A37"/>
    <w:multiLevelType w:val="hybridMultilevel"/>
    <w:tmpl w:val="BCF0CF5A"/>
    <w:lvl w:ilvl="0" w:tplc="04090011">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4" w15:restartNumberingAfterBreak="0">
    <w:nsid w:val="6CC17289"/>
    <w:multiLevelType w:val="hybridMultilevel"/>
    <w:tmpl w:val="820472A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5" w15:restartNumberingAfterBreak="0">
    <w:nsid w:val="75C71C72"/>
    <w:multiLevelType w:val="hybridMultilevel"/>
    <w:tmpl w:val="23027E02"/>
    <w:lvl w:ilvl="0" w:tplc="9E6E55EE">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9824069"/>
    <w:multiLevelType w:val="hybridMultilevel"/>
    <w:tmpl w:val="91B43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9835A06"/>
    <w:multiLevelType w:val="hybridMultilevel"/>
    <w:tmpl w:val="9D08AF1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C8762B"/>
    <w:multiLevelType w:val="hybridMultilevel"/>
    <w:tmpl w:val="3C90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49"/>
  </w:num>
  <w:num w:numId="3">
    <w:abstractNumId w:val="23"/>
  </w:num>
  <w:num w:numId="4">
    <w:abstractNumId w:val="43"/>
  </w:num>
  <w:num w:numId="5">
    <w:abstractNumId w:val="41"/>
  </w:num>
  <w:num w:numId="6">
    <w:abstractNumId w:val="52"/>
  </w:num>
  <w:num w:numId="7">
    <w:abstractNumId w:val="35"/>
  </w:num>
  <w:num w:numId="8">
    <w:abstractNumId w:val="30"/>
  </w:num>
  <w:num w:numId="9">
    <w:abstractNumId w:val="21"/>
  </w:num>
  <w:num w:numId="10">
    <w:abstractNumId w:val="19"/>
  </w:num>
  <w:num w:numId="11">
    <w:abstractNumId w:val="37"/>
  </w:num>
  <w:num w:numId="12">
    <w:abstractNumId w:val="44"/>
  </w:num>
  <w:num w:numId="13">
    <w:abstractNumId w:val="40"/>
  </w:num>
  <w:num w:numId="14">
    <w:abstractNumId w:val="54"/>
  </w:num>
  <w:num w:numId="15">
    <w:abstractNumId w:val="25"/>
  </w:num>
  <w:num w:numId="16">
    <w:abstractNumId w:val="51"/>
  </w:num>
  <w:num w:numId="17">
    <w:abstractNumId w:val="58"/>
  </w:num>
  <w:num w:numId="18">
    <w:abstractNumId w:val="34"/>
  </w:num>
  <w:num w:numId="19">
    <w:abstractNumId w:val="48"/>
  </w:num>
  <w:num w:numId="20">
    <w:abstractNumId w:val="45"/>
  </w:num>
  <w:num w:numId="21">
    <w:abstractNumId w:val="28"/>
  </w:num>
  <w:num w:numId="22">
    <w:abstractNumId w:val="33"/>
  </w:num>
  <w:num w:numId="23">
    <w:abstractNumId w:val="31"/>
  </w:num>
  <w:num w:numId="24">
    <w:abstractNumId w:val="56"/>
  </w:num>
  <w:num w:numId="25">
    <w:abstractNumId w:val="42"/>
  </w:num>
  <w:num w:numId="26">
    <w:abstractNumId w:val="38"/>
  </w:num>
  <w:num w:numId="27">
    <w:abstractNumId w:val="57"/>
  </w:num>
  <w:num w:numId="28">
    <w:abstractNumId w:val="50"/>
  </w:num>
  <w:num w:numId="29">
    <w:abstractNumId w:val="39"/>
  </w:num>
  <w:num w:numId="30">
    <w:abstractNumId w:val="20"/>
  </w:num>
  <w:num w:numId="31">
    <w:abstractNumId w:val="47"/>
  </w:num>
  <w:num w:numId="32">
    <w:abstractNumId w:val="26"/>
  </w:num>
  <w:num w:numId="33">
    <w:abstractNumId w:val="36"/>
  </w:num>
  <w:num w:numId="34">
    <w:abstractNumId w:val="24"/>
  </w:num>
  <w:num w:numId="35">
    <w:abstractNumId w:val="32"/>
  </w:num>
  <w:num w:numId="36">
    <w:abstractNumId w:val="53"/>
  </w:num>
  <w:num w:numId="37">
    <w:abstractNumId w:val="46"/>
  </w:num>
  <w:num w:numId="38">
    <w:abstractNumId w:val="22"/>
  </w:num>
  <w:num w:numId="39">
    <w:abstractNumId w:val="29"/>
  </w:num>
  <w:num w:numId="40">
    <w:abstractNumId w:val="0"/>
  </w:num>
  <w:num w:numId="41">
    <w:abstractNumId w:val="1"/>
  </w:num>
  <w:num w:numId="42">
    <w:abstractNumId w:val="2"/>
  </w:num>
  <w:num w:numId="43">
    <w:abstractNumId w:val="3"/>
  </w:num>
  <w:num w:numId="44">
    <w:abstractNumId w:val="4"/>
  </w:num>
  <w:num w:numId="45">
    <w:abstractNumId w:val="5"/>
  </w:num>
  <w:num w:numId="46">
    <w:abstractNumId w:val="6"/>
  </w:num>
  <w:num w:numId="47">
    <w:abstractNumId w:val="7"/>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15"/>
  </w:num>
  <w:num w:numId="56">
    <w:abstractNumId w:val="16"/>
  </w:num>
  <w:num w:numId="57">
    <w:abstractNumId w:val="17"/>
  </w:num>
  <w:num w:numId="58">
    <w:abstractNumId w:val="18"/>
  </w:num>
  <w:num w:numId="5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CA"/>
    <w:rsid w:val="00044EEE"/>
    <w:rsid w:val="00057CE8"/>
    <w:rsid w:val="0007027D"/>
    <w:rsid w:val="00146994"/>
    <w:rsid w:val="001A4EC6"/>
    <w:rsid w:val="00234932"/>
    <w:rsid w:val="00261E0E"/>
    <w:rsid w:val="002F018B"/>
    <w:rsid w:val="002F3FCE"/>
    <w:rsid w:val="00302335"/>
    <w:rsid w:val="00365EA1"/>
    <w:rsid w:val="00370AF2"/>
    <w:rsid w:val="0043056B"/>
    <w:rsid w:val="0070162A"/>
    <w:rsid w:val="00756F33"/>
    <w:rsid w:val="0078185D"/>
    <w:rsid w:val="00817ED0"/>
    <w:rsid w:val="0087227C"/>
    <w:rsid w:val="009D7019"/>
    <w:rsid w:val="00A33BA3"/>
    <w:rsid w:val="00A82B91"/>
    <w:rsid w:val="00AA6E22"/>
    <w:rsid w:val="00AD7C6B"/>
    <w:rsid w:val="00AF0D66"/>
    <w:rsid w:val="00B327FC"/>
    <w:rsid w:val="00B44AEE"/>
    <w:rsid w:val="00C06F43"/>
    <w:rsid w:val="00C75A21"/>
    <w:rsid w:val="00CE269E"/>
    <w:rsid w:val="00CF4CCA"/>
    <w:rsid w:val="00DA0205"/>
    <w:rsid w:val="00E7486B"/>
    <w:rsid w:val="00EF0D2B"/>
    <w:rsid w:val="00F45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504D4-C7F8-4129-8CCD-8201D8C4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EF0D2B"/>
    <w:pPr>
      <w:spacing w:before="240" w:after="240" w:line="240" w:lineRule="auto"/>
      <w:outlineLvl w:val="2"/>
    </w:pPr>
    <w:rPr>
      <w:rFonts w:ascii="Times New Roman" w:eastAsia="Times New Roman" w:hAnsi="Times New Roman" w:cs="Times New Roman"/>
      <w:b/>
      <w:bCs/>
      <w:color w:val="000000"/>
      <w:sz w:val="24"/>
      <w:szCs w:val="24"/>
      <w:lang w:val="en-US"/>
    </w:rPr>
  </w:style>
  <w:style w:type="paragraph" w:styleId="Balk4">
    <w:name w:val="heading 4"/>
    <w:basedOn w:val="Normal"/>
    <w:next w:val="Normal"/>
    <w:link w:val="Balk4Char"/>
    <w:qFormat/>
    <w:rsid w:val="00EF0D2B"/>
    <w:pPr>
      <w:spacing w:before="255" w:after="255" w:line="240" w:lineRule="auto"/>
      <w:outlineLvl w:val="3"/>
    </w:pPr>
    <w:rPr>
      <w:rFonts w:ascii="Times New Roman" w:eastAsia="Times New Roman" w:hAnsi="Times New Roman" w:cs="Times New Roman"/>
      <w:b/>
      <w:bCs/>
      <w:color w:val="000000"/>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F4CCA"/>
    <w:pPr>
      <w:spacing w:after="200" w:line="276" w:lineRule="auto"/>
      <w:ind w:left="720"/>
      <w:contextualSpacing/>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CF4CCA"/>
    <w:rPr>
      <w:rFonts w:ascii="Calibri" w:eastAsia="Times New Roman" w:hAnsi="Calibri" w:cs="Times New Roman"/>
      <w:lang w:eastAsia="tr-TR"/>
    </w:rPr>
  </w:style>
  <w:style w:type="character" w:customStyle="1" w:styleId="Balk3Char">
    <w:name w:val="Başlık 3 Char"/>
    <w:basedOn w:val="VarsaylanParagrafYazTipi"/>
    <w:link w:val="Balk3"/>
    <w:rsid w:val="00EF0D2B"/>
    <w:rPr>
      <w:rFonts w:ascii="Times New Roman" w:eastAsia="Times New Roman" w:hAnsi="Times New Roman" w:cs="Times New Roman"/>
      <w:b/>
      <w:bCs/>
      <w:color w:val="000000"/>
      <w:sz w:val="24"/>
      <w:szCs w:val="24"/>
      <w:lang w:val="en-US"/>
    </w:rPr>
  </w:style>
  <w:style w:type="character" w:customStyle="1" w:styleId="Balk4Char">
    <w:name w:val="Başlık 4 Char"/>
    <w:basedOn w:val="VarsaylanParagrafYazTipi"/>
    <w:link w:val="Balk4"/>
    <w:rsid w:val="00EF0D2B"/>
    <w:rPr>
      <w:rFonts w:ascii="Times New Roman" w:eastAsia="Times New Roman" w:hAnsi="Times New Roman" w:cs="Times New Roman"/>
      <w:b/>
      <w:bCs/>
      <w:color w:val="000000"/>
      <w:sz w:val="20"/>
      <w:szCs w:val="20"/>
      <w:lang w:val="en-US"/>
    </w:rPr>
  </w:style>
  <w:style w:type="table" w:styleId="TabloKlavuzu">
    <w:name w:val="Table Grid"/>
    <w:basedOn w:val="NormalTablo"/>
    <w:uiPriority w:val="39"/>
    <w:rsid w:val="00AF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748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86B"/>
    <w:rPr>
      <w:rFonts w:ascii="Segoe UI" w:hAnsi="Segoe UI" w:cs="Segoe UI"/>
      <w:sz w:val="18"/>
      <w:szCs w:val="18"/>
    </w:rPr>
  </w:style>
  <w:style w:type="character" w:customStyle="1" w:styleId="richtext">
    <w:name w:val="richtext"/>
    <w:basedOn w:val="VarsaylanParagrafYazTipi"/>
    <w:rsid w:val="0043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26B1-872C-47E8-BA02-FFF96D46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1520</Words>
  <Characters>8666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Erkan Aydın</cp:lastModifiedBy>
  <cp:revision>20</cp:revision>
  <cp:lastPrinted>2019-06-21T11:54:00Z</cp:lastPrinted>
  <dcterms:created xsi:type="dcterms:W3CDTF">2019-05-15T11:19:00Z</dcterms:created>
  <dcterms:modified xsi:type="dcterms:W3CDTF">2019-11-06T06:47:00Z</dcterms:modified>
</cp:coreProperties>
</file>